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A5FD" w14:textId="77777777" w:rsidR="007B57A8" w:rsidRPr="00CE01A2" w:rsidRDefault="007B57A8" w:rsidP="00105470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 xml:space="preserve">Superior Court of Washington, County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B57A8" w:rsidRPr="00026763" w14:paraId="15525E97" w14:textId="77777777" w:rsidTr="006D4416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98AB9B" w14:textId="77777777" w:rsidR="007B57A8" w:rsidRPr="0043500B" w:rsidRDefault="007B57A8" w:rsidP="00824E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3500B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4DFC6234" w14:textId="77777777" w:rsidR="007B57A8" w:rsidRPr="0043500B" w:rsidRDefault="007B57A8" w:rsidP="00824E3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43500B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C317A1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43500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503955" w14:textId="77777777" w:rsidR="007B57A8" w:rsidRPr="0043500B" w:rsidRDefault="007B57A8" w:rsidP="00C317A1">
            <w:pPr>
              <w:tabs>
                <w:tab w:val="left" w:pos="4356"/>
              </w:tabs>
              <w:spacing w:before="120" w:after="0"/>
              <w:ind w:left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500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EB466EB" w14:textId="77777777" w:rsidR="00F8308D" w:rsidRPr="0043500B" w:rsidRDefault="00F8308D" w:rsidP="00824E36">
            <w:pPr>
              <w:tabs>
                <w:tab w:val="left" w:pos="4356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9DD1492" w14:textId="02FF7A91" w:rsidR="007B57A8" w:rsidRPr="0043500B" w:rsidRDefault="007B57A8" w:rsidP="00824E3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43500B">
              <w:rPr>
                <w:rFonts w:ascii="Arial" w:hAnsi="Arial" w:cs="Arial"/>
                <w:sz w:val="22"/>
                <w:szCs w:val="22"/>
              </w:rPr>
              <w:t xml:space="preserve">Respondent/s </w:t>
            </w:r>
            <w:r w:rsidRPr="00C317A1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43500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6AFEA8" w14:textId="77777777" w:rsidR="007B57A8" w:rsidRPr="0043500B" w:rsidRDefault="007B57A8" w:rsidP="00C317A1">
            <w:pPr>
              <w:tabs>
                <w:tab w:val="left" w:pos="4356"/>
              </w:tabs>
              <w:spacing w:before="120" w:after="0"/>
              <w:ind w:left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500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0B82FCC" w14:textId="77777777" w:rsidR="00F8308D" w:rsidRPr="0043500B" w:rsidRDefault="00F8308D" w:rsidP="00824E36">
            <w:pPr>
              <w:tabs>
                <w:tab w:val="left" w:pos="4356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0E8ADD" w14:textId="5A20EBF4" w:rsidR="007B57A8" w:rsidRPr="0043500B" w:rsidRDefault="007B57A8" w:rsidP="00824E36">
            <w:pPr>
              <w:tabs>
                <w:tab w:val="left" w:pos="426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500B">
              <w:rPr>
                <w:rFonts w:ascii="Arial" w:hAnsi="Arial" w:cs="Arial"/>
                <w:sz w:val="22"/>
                <w:szCs w:val="22"/>
              </w:rPr>
              <w:t>No</w:t>
            </w:r>
            <w:r w:rsidR="00D57E00" w:rsidRPr="0043500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3500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9F20D63" w14:textId="77777777" w:rsidR="007B57A8" w:rsidRPr="0043500B" w:rsidRDefault="007B57A8" w:rsidP="00824E36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3500B">
              <w:rPr>
                <w:rFonts w:ascii="Arial" w:hAnsi="Arial" w:cs="Arial"/>
                <w:b/>
                <w:sz w:val="22"/>
                <w:szCs w:val="22"/>
              </w:rPr>
              <w:t xml:space="preserve">Response to Petition to </w:t>
            </w:r>
            <w:r w:rsidR="00B16508" w:rsidRPr="0043500B">
              <w:rPr>
                <w:rFonts w:ascii="Arial" w:hAnsi="Arial" w:cs="Arial"/>
                <w:b/>
                <w:sz w:val="22"/>
                <w:szCs w:val="22"/>
              </w:rPr>
              <w:t>Modify</w:t>
            </w:r>
            <w:r w:rsidRPr="004350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48E7" w:rsidRPr="0043500B">
              <w:rPr>
                <w:rFonts w:ascii="Arial" w:hAnsi="Arial" w:cs="Arial"/>
                <w:b/>
                <w:sz w:val="22"/>
                <w:szCs w:val="22"/>
              </w:rPr>
              <w:t>Child Support</w:t>
            </w:r>
            <w:r w:rsidRPr="0043500B">
              <w:rPr>
                <w:rFonts w:ascii="Arial" w:hAnsi="Arial" w:cs="Arial"/>
                <w:b/>
                <w:sz w:val="22"/>
                <w:szCs w:val="22"/>
              </w:rPr>
              <w:t xml:space="preserve"> Order</w:t>
            </w:r>
          </w:p>
          <w:p w14:paraId="58CEFCC1" w14:textId="77777777" w:rsidR="007B57A8" w:rsidRPr="0043500B" w:rsidRDefault="007B57A8" w:rsidP="00824E36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43500B">
              <w:rPr>
                <w:rFonts w:ascii="Arial" w:hAnsi="Arial" w:cs="Arial"/>
                <w:sz w:val="22"/>
                <w:szCs w:val="22"/>
              </w:rPr>
              <w:t>(RSP)</w:t>
            </w:r>
          </w:p>
          <w:p w14:paraId="35F86548" w14:textId="68DF9E50" w:rsidR="00216CBC" w:rsidRPr="0043500B" w:rsidRDefault="00753A0C" w:rsidP="00824E36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Revocation of Joinder (RSPRV)</w:t>
            </w:r>
          </w:p>
        </w:tc>
      </w:tr>
    </w:tbl>
    <w:p w14:paraId="14037BC2" w14:textId="77777777" w:rsidR="007B57A8" w:rsidRPr="00055171" w:rsidRDefault="007B57A8" w:rsidP="00C317A1">
      <w:pPr>
        <w:spacing w:before="120" w:after="120"/>
        <w:jc w:val="center"/>
        <w:outlineLvl w:val="0"/>
        <w:rPr>
          <w:rFonts w:ascii="Arial" w:hAnsi="Arial" w:cs="Arial"/>
          <w:i/>
          <w:color w:val="262626"/>
          <w:sz w:val="28"/>
          <w:szCs w:val="28"/>
        </w:rPr>
      </w:pPr>
      <w:r w:rsidRPr="00055171">
        <w:rPr>
          <w:rFonts w:ascii="Arial" w:hAnsi="Arial" w:cs="Arial"/>
          <w:b/>
          <w:sz w:val="28"/>
          <w:szCs w:val="28"/>
        </w:rPr>
        <w:t xml:space="preserve">Response to Petition to </w:t>
      </w:r>
      <w:r w:rsidR="00B16508" w:rsidRPr="00055171">
        <w:rPr>
          <w:rFonts w:ascii="Arial" w:hAnsi="Arial" w:cs="Arial"/>
          <w:b/>
          <w:sz w:val="28"/>
          <w:szCs w:val="28"/>
        </w:rPr>
        <w:t>Modify</w:t>
      </w:r>
      <w:r w:rsidRPr="00055171">
        <w:rPr>
          <w:rFonts w:ascii="Arial" w:hAnsi="Arial" w:cs="Arial"/>
          <w:b/>
          <w:sz w:val="28"/>
          <w:szCs w:val="28"/>
        </w:rPr>
        <w:t xml:space="preserve"> </w:t>
      </w:r>
      <w:r w:rsidR="00ED48E7" w:rsidRPr="00055171">
        <w:rPr>
          <w:rFonts w:ascii="Arial" w:hAnsi="Arial" w:cs="Arial"/>
          <w:b/>
          <w:sz w:val="28"/>
          <w:szCs w:val="28"/>
        </w:rPr>
        <w:t>Child Support</w:t>
      </w:r>
      <w:r w:rsidRPr="00055171">
        <w:rPr>
          <w:rFonts w:ascii="Arial" w:hAnsi="Arial" w:cs="Arial"/>
          <w:b/>
          <w:sz w:val="28"/>
          <w:szCs w:val="28"/>
        </w:rPr>
        <w:t xml:space="preserve"> Order</w:t>
      </w:r>
    </w:p>
    <w:p w14:paraId="64AF7E17" w14:textId="77777777" w:rsidR="00706E54" w:rsidRPr="00C317A1" w:rsidRDefault="00824E36" w:rsidP="00C317A1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r w:rsidRPr="00C317A1">
        <w:rPr>
          <w:sz w:val="22"/>
          <w:szCs w:val="22"/>
        </w:rPr>
        <w:t xml:space="preserve">1. </w:t>
      </w:r>
      <w:r w:rsidRPr="00C317A1">
        <w:rPr>
          <w:sz w:val="22"/>
          <w:szCs w:val="22"/>
        </w:rPr>
        <w:tab/>
      </w:r>
      <w:r w:rsidR="00706E54" w:rsidRPr="00C317A1">
        <w:rPr>
          <w:sz w:val="22"/>
          <w:szCs w:val="22"/>
        </w:rPr>
        <w:t>Your response</w:t>
      </w:r>
    </w:p>
    <w:p w14:paraId="302687F8" w14:textId="338F0A7A" w:rsidR="00216CBC" w:rsidRPr="0043500B" w:rsidRDefault="00C317A1" w:rsidP="00C317A1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1080" w:hanging="36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[  ]</w:t>
      </w:r>
      <w:r w:rsidR="00216CBC" w:rsidRPr="0043500B">
        <w:rPr>
          <w:b w:val="0"/>
          <w:sz w:val="22"/>
          <w:szCs w:val="22"/>
        </w:rPr>
        <w:t xml:space="preserve"> </w:t>
      </w:r>
      <w:r w:rsidR="00216CBC" w:rsidRPr="0043500B">
        <w:rPr>
          <w:sz w:val="22"/>
          <w:szCs w:val="22"/>
        </w:rPr>
        <w:t xml:space="preserve">Revocation of Joinder: </w:t>
      </w:r>
      <w:r w:rsidR="00216CBC" w:rsidRPr="0043500B">
        <w:rPr>
          <w:b w:val="0"/>
          <w:sz w:val="22"/>
          <w:szCs w:val="22"/>
        </w:rPr>
        <w:t xml:space="preserve">I previously signed an </w:t>
      </w:r>
      <w:r w:rsidR="00216CBC" w:rsidRPr="0043500B">
        <w:rPr>
          <w:b w:val="0"/>
          <w:i/>
          <w:sz w:val="22"/>
          <w:szCs w:val="22"/>
        </w:rPr>
        <w:t>Agreement to Join Petition</w:t>
      </w:r>
      <w:r w:rsidR="00216CBC" w:rsidRPr="0043500B">
        <w:rPr>
          <w:b w:val="0"/>
          <w:sz w:val="22"/>
          <w:szCs w:val="22"/>
        </w:rPr>
        <w:t xml:space="preserve"> (Joinder) in this case and I am </w:t>
      </w:r>
      <w:r w:rsidR="00216CBC" w:rsidRPr="0043500B">
        <w:rPr>
          <w:sz w:val="22"/>
          <w:szCs w:val="22"/>
        </w:rPr>
        <w:t xml:space="preserve">no </w:t>
      </w:r>
      <w:r w:rsidR="00216CBC" w:rsidRPr="0043500B">
        <w:rPr>
          <w:b w:val="0"/>
          <w:sz w:val="22"/>
          <w:szCs w:val="22"/>
        </w:rPr>
        <w:t xml:space="preserve">longer in agreement so I am filing this </w:t>
      </w:r>
      <w:r w:rsidR="00216CBC" w:rsidRPr="0043500B">
        <w:rPr>
          <w:b w:val="0"/>
          <w:i/>
          <w:sz w:val="22"/>
          <w:szCs w:val="22"/>
        </w:rPr>
        <w:t>Response</w:t>
      </w:r>
      <w:r w:rsidR="00216CBC" w:rsidRPr="0043500B">
        <w:rPr>
          <w:b w:val="0"/>
          <w:sz w:val="22"/>
          <w:szCs w:val="22"/>
        </w:rPr>
        <w:t>. (</w:t>
      </w:r>
      <w:r w:rsidR="00216CBC" w:rsidRPr="0043500B">
        <w:rPr>
          <w:b w:val="0"/>
          <w:i/>
          <w:sz w:val="22"/>
          <w:szCs w:val="22"/>
        </w:rPr>
        <w:t>Check Revocation of Joinder box above.)</w:t>
      </w:r>
    </w:p>
    <w:p w14:paraId="3B853689" w14:textId="3CACB13D" w:rsidR="00706E54" w:rsidRPr="0043500B" w:rsidRDefault="00706E54" w:rsidP="00C317A1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43500B">
        <w:rPr>
          <w:rFonts w:ascii="Arial" w:hAnsi="Arial" w:cs="Arial"/>
          <w:sz w:val="22"/>
          <w:szCs w:val="22"/>
        </w:rPr>
        <w:t xml:space="preserve">Look at each section of the </w:t>
      </w:r>
      <w:r w:rsidRPr="0043500B">
        <w:rPr>
          <w:rFonts w:ascii="Arial" w:hAnsi="Arial" w:cs="Arial"/>
          <w:i/>
          <w:sz w:val="22"/>
          <w:szCs w:val="22"/>
        </w:rPr>
        <w:t>Petition</w:t>
      </w:r>
      <w:r w:rsidR="00D57E00" w:rsidRPr="0043500B">
        <w:rPr>
          <w:rFonts w:ascii="Arial" w:hAnsi="Arial" w:cs="Arial"/>
          <w:sz w:val="22"/>
          <w:szCs w:val="22"/>
        </w:rPr>
        <w:t xml:space="preserve">. </w:t>
      </w:r>
      <w:r w:rsidR="00F8308D" w:rsidRPr="0043500B">
        <w:rPr>
          <w:rFonts w:ascii="Arial" w:hAnsi="Arial" w:cs="Arial"/>
          <w:sz w:val="22"/>
          <w:szCs w:val="22"/>
        </w:rPr>
        <w:t>Check below to say if you agree or disagree with what the other party said in each section, or say if you don’t know because you don’t have enough information</w:t>
      </w:r>
      <w:r w:rsidR="00D57E00" w:rsidRPr="0043500B">
        <w:rPr>
          <w:rFonts w:ascii="Arial" w:hAnsi="Arial" w:cs="Arial"/>
          <w:sz w:val="22"/>
          <w:szCs w:val="22"/>
        </w:rPr>
        <w:t xml:space="preserve">. </w:t>
      </w:r>
      <w:r w:rsidR="00F8308D" w:rsidRPr="0043500B">
        <w:rPr>
          <w:rFonts w:ascii="Arial" w:hAnsi="Arial" w:cs="Arial"/>
          <w:sz w:val="22"/>
          <w:szCs w:val="22"/>
        </w:rPr>
        <w:t xml:space="preserve">If you disagree with any part of a section, check “I disagree” </w:t>
      </w:r>
      <w:r w:rsidR="00704B66" w:rsidRPr="0043500B">
        <w:rPr>
          <w:rFonts w:ascii="Arial" w:hAnsi="Arial" w:cs="Arial"/>
          <w:sz w:val="22"/>
          <w:szCs w:val="22"/>
        </w:rPr>
        <w:t>and l</w:t>
      </w:r>
      <w:r w:rsidR="00F8308D" w:rsidRPr="0043500B">
        <w:rPr>
          <w:rFonts w:ascii="Arial" w:hAnsi="Arial" w:cs="Arial"/>
          <w:sz w:val="22"/>
          <w:szCs w:val="22"/>
        </w:rPr>
        <w:t xml:space="preserve">ist your reasons for disagreeing on page </w:t>
      </w:r>
      <w:r w:rsidRPr="00C317A1">
        <w:rPr>
          <w:rFonts w:ascii="Arial" w:hAnsi="Arial" w:cs="Arial"/>
          <w:b/>
          <w:sz w:val="22"/>
          <w:szCs w:val="22"/>
        </w:rPr>
        <w:t>2</w:t>
      </w:r>
      <w:r w:rsidRPr="0043500B">
        <w:rPr>
          <w:rFonts w:ascii="Arial" w:hAnsi="Arial" w:cs="Arial"/>
          <w:sz w:val="22"/>
          <w:szCs w:val="22"/>
        </w:rPr>
        <w:t xml:space="preserve">. </w:t>
      </w:r>
    </w:p>
    <w:tbl>
      <w:tblPr>
        <w:tblW w:w="8792" w:type="dxa"/>
        <w:tblInd w:w="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1145"/>
        <w:gridCol w:w="1328"/>
        <w:gridCol w:w="1518"/>
      </w:tblGrid>
      <w:tr w:rsidR="0030008F" w:rsidRPr="005A5A95" w14:paraId="0CC798EC" w14:textId="77777777" w:rsidTr="00C317A1">
        <w:trPr>
          <w:cantSplit/>
          <w:tblHeader/>
        </w:trPr>
        <w:tc>
          <w:tcPr>
            <w:tcW w:w="4801" w:type="dxa"/>
            <w:shd w:val="clear" w:color="auto" w:fill="auto"/>
          </w:tcPr>
          <w:p w14:paraId="0089FB1E" w14:textId="77777777" w:rsidR="0030008F" w:rsidRPr="005A5A95" w:rsidRDefault="0030008F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A5A95">
              <w:rPr>
                <w:rFonts w:ascii="Arial" w:hAnsi="Arial" w:cs="Arial"/>
                <w:b/>
                <w:sz w:val="22"/>
                <w:szCs w:val="22"/>
              </w:rPr>
              <w:t>Section in the Petition</w:t>
            </w:r>
          </w:p>
        </w:tc>
        <w:tc>
          <w:tcPr>
            <w:tcW w:w="3991" w:type="dxa"/>
            <w:gridSpan w:val="3"/>
            <w:shd w:val="clear" w:color="auto" w:fill="auto"/>
          </w:tcPr>
          <w:p w14:paraId="48735D1A" w14:textId="77777777" w:rsidR="0030008F" w:rsidRPr="005A5A95" w:rsidRDefault="0030008F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A5A95">
              <w:rPr>
                <w:rFonts w:ascii="Arial" w:hAnsi="Arial" w:cs="Arial"/>
                <w:b/>
                <w:sz w:val="22"/>
                <w:szCs w:val="22"/>
              </w:rPr>
              <w:t xml:space="preserve">Your response </w:t>
            </w:r>
            <w:r w:rsidRPr="005A5A95">
              <w:rPr>
                <w:rFonts w:ascii="Arial" w:hAnsi="Arial" w:cs="Arial"/>
                <w:b/>
                <w:i/>
                <w:sz w:val="22"/>
                <w:szCs w:val="22"/>
              </w:rPr>
              <w:t>(check one)</w:t>
            </w:r>
          </w:p>
        </w:tc>
      </w:tr>
      <w:tr w:rsidR="00B10759" w:rsidRPr="005A5A95" w14:paraId="7CF9C34F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604258F2" w14:textId="77777777" w:rsidR="00B10759" w:rsidRPr="0043500B" w:rsidRDefault="00B10759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C317A1">
              <w:rPr>
                <w:rFonts w:ascii="Arial" w:hAnsi="Arial" w:cs="Arial"/>
                <w:sz w:val="22"/>
                <w:szCs w:val="22"/>
              </w:rPr>
              <w:tab/>
            </w:r>
            <w:r w:rsidRPr="0043500B">
              <w:rPr>
                <w:rFonts w:ascii="Arial" w:hAnsi="Arial" w:cs="Arial"/>
                <w:i/>
                <w:sz w:val="22"/>
                <w:szCs w:val="22"/>
              </w:rPr>
              <w:t>Name of person filing Petition</w:t>
            </w:r>
          </w:p>
        </w:tc>
        <w:tc>
          <w:tcPr>
            <w:tcW w:w="3991" w:type="dxa"/>
            <w:gridSpan w:val="3"/>
            <w:shd w:val="clear" w:color="auto" w:fill="auto"/>
          </w:tcPr>
          <w:p w14:paraId="6C5B1321" w14:textId="77777777" w:rsidR="00B10759" w:rsidRPr="00B10759" w:rsidRDefault="00B10759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i/>
                <w:sz w:val="22"/>
                <w:szCs w:val="22"/>
                <w:u w:val="single"/>
              </w:rPr>
            </w:pPr>
            <w:r w:rsidRPr="00B10759">
              <w:rPr>
                <w:rFonts w:ascii="Arial Narrow" w:hAnsi="Arial Narrow" w:cs="Arial"/>
                <w:i/>
                <w:sz w:val="22"/>
                <w:szCs w:val="22"/>
              </w:rPr>
              <w:t>(no response needed)</w:t>
            </w:r>
          </w:p>
        </w:tc>
      </w:tr>
      <w:tr w:rsidR="00964E97" w:rsidRPr="005A5A95" w14:paraId="11C0DA56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14C6A450" w14:textId="48183F63" w:rsidR="00E81F74" w:rsidRPr="0043500B" w:rsidRDefault="00E81F74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C317A1">
              <w:rPr>
                <w:rFonts w:ascii="Arial" w:hAnsi="Arial" w:cs="Arial"/>
                <w:sz w:val="22"/>
                <w:szCs w:val="22"/>
              </w:rPr>
              <w:tab/>
            </w:r>
            <w:r w:rsidR="00ED48E7" w:rsidRPr="0043500B">
              <w:rPr>
                <w:rFonts w:ascii="Arial" w:hAnsi="Arial" w:cs="Arial"/>
                <w:i/>
                <w:sz w:val="22"/>
                <w:szCs w:val="22"/>
              </w:rPr>
              <w:t xml:space="preserve">Correct </w:t>
            </w:r>
            <w:r w:rsidR="00D57E00" w:rsidRPr="0043500B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F8308D" w:rsidRPr="0043500B">
              <w:rPr>
                <w:rFonts w:ascii="Arial" w:hAnsi="Arial" w:cs="Arial"/>
                <w:i/>
                <w:sz w:val="22"/>
                <w:szCs w:val="22"/>
              </w:rPr>
              <w:t>ounty</w:t>
            </w:r>
            <w:r w:rsidR="00ED48E7" w:rsidRPr="0043500B">
              <w:rPr>
                <w:rFonts w:ascii="Arial" w:hAnsi="Arial" w:cs="Arial"/>
                <w:i/>
                <w:sz w:val="22"/>
                <w:szCs w:val="22"/>
              </w:rPr>
              <w:t xml:space="preserve"> (Venue)</w:t>
            </w:r>
          </w:p>
        </w:tc>
        <w:tc>
          <w:tcPr>
            <w:tcW w:w="1145" w:type="dxa"/>
            <w:shd w:val="clear" w:color="auto" w:fill="auto"/>
          </w:tcPr>
          <w:p w14:paraId="239A5938" w14:textId="77777777" w:rsidR="00E81F74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E81F74" w:rsidRPr="00C411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03997" w:rsidRPr="00C41122">
              <w:rPr>
                <w:rFonts w:ascii="Arial Narrow" w:hAnsi="Arial Narrow" w:cs="Arial"/>
                <w:sz w:val="22"/>
                <w:szCs w:val="22"/>
              </w:rPr>
              <w:t>I a</w:t>
            </w:r>
            <w:r w:rsidR="00E81F74" w:rsidRPr="00C41122">
              <w:rPr>
                <w:rFonts w:ascii="Arial Narrow" w:hAnsi="Arial Narrow" w:cs="Arial"/>
                <w:sz w:val="22"/>
                <w:szCs w:val="22"/>
              </w:rPr>
              <w:t>gree</w:t>
            </w:r>
          </w:p>
        </w:tc>
        <w:tc>
          <w:tcPr>
            <w:tcW w:w="1328" w:type="dxa"/>
            <w:shd w:val="clear" w:color="auto" w:fill="auto"/>
          </w:tcPr>
          <w:p w14:paraId="735D901C" w14:textId="77777777" w:rsidR="00E81F74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E81F74" w:rsidRPr="00C411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03997" w:rsidRPr="00C41122">
              <w:rPr>
                <w:rFonts w:ascii="Arial Narrow" w:hAnsi="Arial Narrow" w:cs="Arial"/>
                <w:sz w:val="22"/>
                <w:szCs w:val="22"/>
              </w:rPr>
              <w:t>I d</w:t>
            </w:r>
            <w:r w:rsidR="00E81F74" w:rsidRPr="00C41122">
              <w:rPr>
                <w:rFonts w:ascii="Arial Narrow" w:hAnsi="Arial Narrow" w:cs="Arial"/>
                <w:sz w:val="22"/>
                <w:szCs w:val="22"/>
              </w:rPr>
              <w:t>isagree</w:t>
            </w:r>
          </w:p>
        </w:tc>
        <w:tc>
          <w:tcPr>
            <w:tcW w:w="1518" w:type="dxa"/>
            <w:shd w:val="clear" w:color="auto" w:fill="auto"/>
          </w:tcPr>
          <w:p w14:paraId="676E690C" w14:textId="77777777" w:rsidR="00E81F74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E81F74" w:rsidRPr="00C411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03997" w:rsidRPr="00C41122">
              <w:rPr>
                <w:rFonts w:ascii="Arial Narrow" w:hAnsi="Arial Narrow" w:cs="Arial"/>
                <w:sz w:val="22"/>
                <w:szCs w:val="22"/>
              </w:rPr>
              <w:t xml:space="preserve">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126C5253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2E84DB14" w14:textId="654484B7" w:rsidR="00F8308D" w:rsidRPr="0043500B" w:rsidRDefault="00F8308D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C317A1">
              <w:rPr>
                <w:rFonts w:ascii="Arial" w:hAnsi="Arial" w:cs="Arial"/>
                <w:sz w:val="22"/>
                <w:szCs w:val="22"/>
              </w:rPr>
              <w:tab/>
            </w:r>
            <w:r w:rsidRPr="0043500B">
              <w:rPr>
                <w:rFonts w:ascii="Arial" w:hAnsi="Arial" w:cs="Arial"/>
                <w:i/>
                <w:sz w:val="22"/>
                <w:szCs w:val="22"/>
              </w:rPr>
              <w:t xml:space="preserve">Jurisdiction to </w:t>
            </w:r>
            <w:r w:rsidR="00D57E00" w:rsidRPr="0043500B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Pr="0043500B">
              <w:rPr>
                <w:rFonts w:ascii="Arial" w:hAnsi="Arial" w:cs="Arial"/>
                <w:i/>
                <w:sz w:val="22"/>
                <w:szCs w:val="22"/>
              </w:rPr>
              <w:t xml:space="preserve">odify </w:t>
            </w:r>
            <w:r w:rsidR="008C1541" w:rsidRPr="0043500B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43500B">
              <w:rPr>
                <w:rFonts w:ascii="Arial" w:hAnsi="Arial" w:cs="Arial"/>
                <w:i/>
                <w:sz w:val="22"/>
                <w:szCs w:val="22"/>
              </w:rPr>
              <w:t>rder</w:t>
            </w:r>
          </w:p>
        </w:tc>
        <w:tc>
          <w:tcPr>
            <w:tcW w:w="1145" w:type="dxa"/>
            <w:shd w:val="clear" w:color="auto" w:fill="auto"/>
          </w:tcPr>
          <w:p w14:paraId="39D54CD5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14:paraId="46F1548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3345A8DF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2F6446FF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609EEF6D" w14:textId="77777777" w:rsidR="00F8308D" w:rsidRPr="0043500B" w:rsidRDefault="00F8308D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C31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7A1">
              <w:rPr>
                <w:rFonts w:ascii="Arial" w:hAnsi="Arial" w:cs="Arial"/>
                <w:sz w:val="22"/>
                <w:szCs w:val="22"/>
              </w:rPr>
              <w:tab/>
            </w:r>
            <w:r w:rsidRPr="0043500B">
              <w:rPr>
                <w:rFonts w:ascii="Arial" w:hAnsi="Arial" w:cs="Arial"/>
                <w:i/>
                <w:sz w:val="22"/>
                <w:szCs w:val="22"/>
              </w:rPr>
              <w:t xml:space="preserve">Is the </w:t>
            </w:r>
            <w:r w:rsidR="008C1541" w:rsidRPr="0043500B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43500B">
              <w:rPr>
                <w:rFonts w:ascii="Arial" w:hAnsi="Arial" w:cs="Arial"/>
                <w:i/>
                <w:sz w:val="22"/>
                <w:szCs w:val="22"/>
              </w:rPr>
              <w:t>tate filing this Petition?</w:t>
            </w:r>
          </w:p>
        </w:tc>
        <w:tc>
          <w:tcPr>
            <w:tcW w:w="1145" w:type="dxa"/>
            <w:shd w:val="clear" w:color="auto" w:fill="auto"/>
          </w:tcPr>
          <w:p w14:paraId="4C54080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14:paraId="4EC5EAA9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19C82C9D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5D161FC6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350474D0" w14:textId="77777777" w:rsidR="00F8308D" w:rsidRPr="0043500B" w:rsidRDefault="00F8308D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C317A1">
              <w:rPr>
                <w:rFonts w:ascii="Arial" w:hAnsi="Arial" w:cs="Arial"/>
                <w:sz w:val="22"/>
                <w:szCs w:val="22"/>
              </w:rPr>
              <w:tab/>
            </w:r>
            <w:r w:rsidRPr="0043500B">
              <w:rPr>
                <w:rFonts w:ascii="Arial" w:hAnsi="Arial" w:cs="Arial"/>
                <w:i/>
                <w:sz w:val="22"/>
                <w:szCs w:val="22"/>
              </w:rPr>
              <w:t>Current Child Support Order</w:t>
            </w:r>
          </w:p>
        </w:tc>
        <w:tc>
          <w:tcPr>
            <w:tcW w:w="1145" w:type="dxa"/>
            <w:shd w:val="clear" w:color="auto" w:fill="auto"/>
          </w:tcPr>
          <w:p w14:paraId="070210A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14:paraId="754690C4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2F2C99D4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67CABFD3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34CDCCE4" w14:textId="77777777" w:rsidR="00F8308D" w:rsidRPr="0043500B" w:rsidRDefault="00F8308D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C317A1">
              <w:rPr>
                <w:rFonts w:ascii="Arial" w:hAnsi="Arial" w:cs="Arial"/>
                <w:sz w:val="22"/>
                <w:szCs w:val="22"/>
              </w:rPr>
              <w:tab/>
            </w:r>
            <w:r w:rsidRPr="0043500B">
              <w:rPr>
                <w:rFonts w:ascii="Arial" w:hAnsi="Arial" w:cs="Arial"/>
                <w:i/>
                <w:sz w:val="22"/>
                <w:szCs w:val="22"/>
              </w:rPr>
              <w:t>Should the court modify the monthly child support amount?</w:t>
            </w:r>
          </w:p>
        </w:tc>
        <w:tc>
          <w:tcPr>
            <w:tcW w:w="1145" w:type="dxa"/>
            <w:shd w:val="clear" w:color="auto" w:fill="auto"/>
          </w:tcPr>
          <w:p w14:paraId="563A1820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14:paraId="0DBC608A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0ED04A9A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6B3E4303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682DDF3C" w14:textId="77777777" w:rsidR="00F8308D" w:rsidRPr="0043500B" w:rsidRDefault="00F8308D" w:rsidP="00D32FE1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C317A1">
              <w:rPr>
                <w:rFonts w:ascii="Arial" w:hAnsi="Arial" w:cs="Arial"/>
                <w:sz w:val="22"/>
                <w:szCs w:val="22"/>
              </w:rPr>
              <w:tab/>
            </w:r>
            <w:r w:rsidR="00747CA2" w:rsidRPr="0043500B">
              <w:rPr>
                <w:rFonts w:ascii="Arial" w:hAnsi="Arial" w:cs="Arial"/>
                <w:i/>
                <w:sz w:val="22"/>
                <w:szCs w:val="22"/>
              </w:rPr>
              <w:t xml:space="preserve">Should the court modify the order to add language </w:t>
            </w:r>
            <w:r w:rsidR="00E54340" w:rsidRPr="0043500B">
              <w:rPr>
                <w:rFonts w:ascii="Arial" w:hAnsi="Arial" w:cs="Arial"/>
                <w:i/>
                <w:sz w:val="22"/>
                <w:szCs w:val="22"/>
              </w:rPr>
              <w:t xml:space="preserve">allowing for </w:t>
            </w:r>
            <w:r w:rsidR="00747CA2" w:rsidRPr="0043500B">
              <w:rPr>
                <w:rFonts w:ascii="Arial" w:hAnsi="Arial" w:cs="Arial"/>
                <w:i/>
                <w:sz w:val="22"/>
                <w:szCs w:val="22"/>
              </w:rPr>
              <w:t>temporary reduction due to incarceration?</w:t>
            </w:r>
            <w:r w:rsidR="00E54340" w:rsidRPr="0043500B">
              <w:rPr>
                <w:rFonts w:ascii="Arial" w:hAnsi="Arial" w:cs="Arial"/>
                <w:i/>
                <w:sz w:val="22"/>
                <w:szCs w:val="22"/>
              </w:rPr>
              <w:t xml:space="preserve"> (Abatement)</w:t>
            </w:r>
            <w:r w:rsidR="00D32FE1" w:rsidRPr="00C317A1" w:rsidDel="00D32FE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14:paraId="42D9FBFB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14:paraId="3FA49756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284E9F33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CC075E" w:rsidRPr="005A5A95" w14:paraId="62AD40F8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4E9DC1F9" w14:textId="77777777" w:rsidR="00CC075E" w:rsidRPr="00A4320D" w:rsidRDefault="00CC075E" w:rsidP="00D32FE1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C317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4340" w:rsidRPr="0043500B">
              <w:rPr>
                <w:rFonts w:ascii="Arial" w:hAnsi="Arial" w:cs="Arial"/>
                <w:i/>
                <w:sz w:val="22"/>
                <w:szCs w:val="22"/>
              </w:rPr>
              <w:t xml:space="preserve">Is a temporary reduction </w:t>
            </w:r>
            <w:r w:rsidR="00EF2074" w:rsidRPr="0043500B">
              <w:rPr>
                <w:rFonts w:ascii="Arial" w:hAnsi="Arial" w:cs="Arial"/>
                <w:i/>
                <w:sz w:val="22"/>
                <w:szCs w:val="22"/>
              </w:rPr>
              <w:t>due to</w:t>
            </w:r>
            <w:r w:rsidR="00EF2074">
              <w:rPr>
                <w:rFonts w:ascii="Arial" w:hAnsi="Arial" w:cs="Arial"/>
                <w:i/>
                <w:sz w:val="22"/>
                <w:szCs w:val="22"/>
              </w:rPr>
              <w:t xml:space="preserve"> incarceration </w:t>
            </w:r>
            <w:r w:rsidR="00E54340">
              <w:rPr>
                <w:rFonts w:ascii="Arial" w:hAnsi="Arial" w:cs="Arial"/>
                <w:i/>
                <w:sz w:val="22"/>
                <w:szCs w:val="22"/>
              </w:rPr>
              <w:t xml:space="preserve">needed now? </w:t>
            </w:r>
            <w:r w:rsidR="00D32FE1">
              <w:rPr>
                <w:rFonts w:ascii="Arial" w:hAnsi="Arial" w:cs="Arial"/>
                <w:i/>
                <w:sz w:val="22"/>
                <w:szCs w:val="22"/>
              </w:rPr>
              <w:t>(Abatement)</w:t>
            </w:r>
          </w:p>
        </w:tc>
        <w:tc>
          <w:tcPr>
            <w:tcW w:w="1145" w:type="dxa"/>
            <w:shd w:val="clear" w:color="auto" w:fill="auto"/>
          </w:tcPr>
          <w:p w14:paraId="15275F47" w14:textId="77777777" w:rsidR="00CC075E" w:rsidRDefault="00CC075E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28" w:type="dxa"/>
            <w:shd w:val="clear" w:color="auto" w:fill="auto"/>
          </w:tcPr>
          <w:p w14:paraId="227ED6E6" w14:textId="77777777" w:rsidR="00CC075E" w:rsidRDefault="00CC075E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 I disagree</w:t>
            </w:r>
          </w:p>
        </w:tc>
        <w:tc>
          <w:tcPr>
            <w:tcW w:w="1518" w:type="dxa"/>
            <w:shd w:val="clear" w:color="auto" w:fill="auto"/>
          </w:tcPr>
          <w:p w14:paraId="7707008E" w14:textId="77777777" w:rsidR="00CC075E" w:rsidRDefault="00CC075E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 I don’t know</w:t>
            </w:r>
          </w:p>
        </w:tc>
      </w:tr>
      <w:tr w:rsidR="00CC075E" w:rsidRPr="005A5A95" w14:paraId="5171FA87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2BA24DD3" w14:textId="77777777" w:rsidR="00CC075E" w:rsidRPr="00C317A1" w:rsidRDefault="00CC075E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lastRenderedPageBreak/>
              <w:t>9.</w:t>
            </w:r>
            <w:r w:rsidRPr="000E61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54340" w:rsidRPr="000E61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E612A">
              <w:rPr>
                <w:rFonts w:ascii="Arial" w:hAnsi="Arial" w:cs="Arial"/>
                <w:i/>
                <w:sz w:val="22"/>
                <w:szCs w:val="22"/>
              </w:rPr>
              <w:t>Should the court modify the end date for child support?</w:t>
            </w:r>
          </w:p>
        </w:tc>
        <w:tc>
          <w:tcPr>
            <w:tcW w:w="1145" w:type="dxa"/>
            <w:shd w:val="clear" w:color="auto" w:fill="auto"/>
          </w:tcPr>
          <w:p w14:paraId="0C90686E" w14:textId="77777777" w:rsidR="00CC075E" w:rsidRDefault="00CD082B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CD082B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28" w:type="dxa"/>
            <w:shd w:val="clear" w:color="auto" w:fill="auto"/>
          </w:tcPr>
          <w:p w14:paraId="1B02F019" w14:textId="77777777" w:rsidR="00CC075E" w:rsidRDefault="00CD082B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5AC1A208" w14:textId="77777777" w:rsidR="00CC075E" w:rsidRDefault="00CD082B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6789D734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1CA4DCEB" w14:textId="77777777" w:rsidR="00F8308D" w:rsidRPr="000E612A" w:rsidRDefault="00BE5DDA" w:rsidP="00E54340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Pr="00C31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308D" w:rsidRPr="000E612A">
              <w:rPr>
                <w:rFonts w:ascii="Arial" w:hAnsi="Arial" w:cs="Arial"/>
                <w:i/>
                <w:sz w:val="22"/>
                <w:szCs w:val="22"/>
              </w:rPr>
              <w:t>Should the court modify post-secondary educational support?</w:t>
            </w:r>
          </w:p>
        </w:tc>
        <w:tc>
          <w:tcPr>
            <w:tcW w:w="1145" w:type="dxa"/>
            <w:shd w:val="clear" w:color="auto" w:fill="auto"/>
          </w:tcPr>
          <w:p w14:paraId="7BBBEEF8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14:paraId="73CBAADC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6766A30B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551519AC" w14:textId="77777777" w:rsidTr="00C317A1">
        <w:trPr>
          <w:cantSplit/>
          <w:trHeight w:val="1889"/>
        </w:trPr>
        <w:tc>
          <w:tcPr>
            <w:tcW w:w="4801" w:type="dxa"/>
            <w:shd w:val="clear" w:color="auto" w:fill="auto"/>
          </w:tcPr>
          <w:p w14:paraId="2E11C98C" w14:textId="77777777" w:rsidR="00F8308D" w:rsidRPr="000E612A" w:rsidRDefault="00BE5DDA" w:rsidP="00E54340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i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Pr="00C31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308D" w:rsidRPr="000E612A">
              <w:rPr>
                <w:rFonts w:ascii="Arial" w:hAnsi="Arial" w:cs="Arial"/>
                <w:i/>
                <w:sz w:val="22"/>
                <w:szCs w:val="22"/>
              </w:rPr>
              <w:t xml:space="preserve">Should the court modify payment for </w:t>
            </w:r>
            <w:r w:rsidR="0095559D" w:rsidRPr="000E612A">
              <w:rPr>
                <w:rFonts w:ascii="Arial" w:hAnsi="Arial" w:cs="Arial"/>
                <w:i/>
                <w:sz w:val="22"/>
                <w:szCs w:val="22"/>
              </w:rPr>
              <w:t xml:space="preserve">children’s </w:t>
            </w:r>
            <w:r w:rsidR="00F8308D" w:rsidRPr="000E612A">
              <w:rPr>
                <w:rFonts w:ascii="Arial" w:hAnsi="Arial" w:cs="Arial"/>
                <w:i/>
                <w:sz w:val="22"/>
                <w:szCs w:val="22"/>
              </w:rPr>
              <w:t xml:space="preserve">expenses or tax </w:t>
            </w:r>
            <w:r w:rsidR="000F7C85" w:rsidRPr="000E612A">
              <w:rPr>
                <w:rFonts w:ascii="Arial" w:hAnsi="Arial" w:cs="Arial"/>
                <w:i/>
                <w:sz w:val="22"/>
                <w:szCs w:val="22"/>
              </w:rPr>
              <w:t>issues</w:t>
            </w:r>
            <w:r w:rsidR="00F8308D" w:rsidRPr="000E612A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</w:tblGrid>
            <w:tr w:rsidR="00D478B8" w:rsidRPr="006B0145" w14:paraId="3DDE5560" w14:textId="77777777" w:rsidTr="006B0145">
              <w:tc>
                <w:tcPr>
                  <w:tcW w:w="4719" w:type="dxa"/>
                  <w:shd w:val="clear" w:color="auto" w:fill="auto"/>
                </w:tcPr>
                <w:p w14:paraId="7B6DC9A9" w14:textId="10A452D3" w:rsidR="00D478B8" w:rsidRPr="006B0145" w:rsidRDefault="00D478B8" w:rsidP="008C1541">
                  <w:pPr>
                    <w:widowControl w:val="0"/>
                    <w:tabs>
                      <w:tab w:val="left" w:pos="900"/>
                      <w:tab w:val="left" w:pos="1440"/>
                      <w:tab w:val="left" w:pos="2160"/>
                      <w:tab w:val="left" w:pos="2880"/>
                      <w:tab w:val="left" w:pos="4176"/>
                      <w:tab w:val="left" w:pos="5904"/>
                      <w:tab w:val="left" w:pos="6624"/>
                      <w:tab w:val="left" w:pos="7056"/>
                      <w:tab w:val="left" w:pos="10080"/>
                    </w:tabs>
                    <w:suppressAutoHyphens/>
                    <w:spacing w:before="60" w:after="60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r w:rsidRPr="006B0145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t xml:space="preserve">Important! </w:t>
                  </w:r>
                  <w:r w:rsidRPr="006B0145">
                    <w:rPr>
                      <w:rFonts w:ascii="Arial Narrow" w:hAnsi="Arial Narrow" w:cs="Arial"/>
                      <w:bCs/>
                      <w:i/>
                      <w:sz w:val="22"/>
                      <w:szCs w:val="22"/>
                    </w:rPr>
                    <w:t>Although personal tax exemptions are currently suspended under federal law through tax year 2025, other tax benefits may flow from claiming a child as dependent.</w:t>
                  </w:r>
                </w:p>
              </w:tc>
            </w:tr>
          </w:tbl>
          <w:p w14:paraId="157E1CD1" w14:textId="77777777" w:rsidR="00D478B8" w:rsidRPr="005A5A95" w:rsidRDefault="00D478B8" w:rsidP="00D478B8">
            <w:pPr>
              <w:widowControl w:val="0"/>
              <w:tabs>
                <w:tab w:val="left" w:pos="90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222448B5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14:paraId="650605D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331C05B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2F26E954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2586B88C" w14:textId="77777777" w:rsidR="00F8308D" w:rsidRPr="000E612A" w:rsidRDefault="00BE5DDA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12.</w:t>
            </w:r>
            <w:r w:rsidRPr="00C31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308D" w:rsidRPr="000E612A">
              <w:rPr>
                <w:rFonts w:ascii="Arial" w:hAnsi="Arial" w:cs="Arial"/>
                <w:i/>
                <w:sz w:val="22"/>
                <w:szCs w:val="22"/>
              </w:rPr>
              <w:t>Should the court modify health insurance orders?</w:t>
            </w:r>
          </w:p>
        </w:tc>
        <w:tc>
          <w:tcPr>
            <w:tcW w:w="1145" w:type="dxa"/>
            <w:shd w:val="clear" w:color="auto" w:fill="auto"/>
          </w:tcPr>
          <w:p w14:paraId="3C629D44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14:paraId="2E37FB57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34B216F1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49BCF6F1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02D203D3" w14:textId="77777777" w:rsidR="00F8308D" w:rsidRPr="000E612A" w:rsidRDefault="00BE5DDA" w:rsidP="00C317A1">
            <w:pPr>
              <w:tabs>
                <w:tab w:val="left" w:pos="4147"/>
                <w:tab w:val="left" w:pos="5314"/>
                <w:tab w:val="left" w:pos="6754"/>
              </w:tabs>
              <w:spacing w:before="40" w:after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13.</w:t>
            </w:r>
            <w:r w:rsidRPr="00C31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308D" w:rsidRPr="000E612A">
              <w:rPr>
                <w:rFonts w:ascii="Arial" w:hAnsi="Arial" w:cs="Arial"/>
                <w:i/>
                <w:sz w:val="22"/>
                <w:szCs w:val="22"/>
              </w:rPr>
              <w:t>When do you want the new order to start?</w:t>
            </w:r>
          </w:p>
        </w:tc>
        <w:tc>
          <w:tcPr>
            <w:tcW w:w="1145" w:type="dxa"/>
            <w:shd w:val="clear" w:color="auto" w:fill="auto"/>
          </w:tcPr>
          <w:p w14:paraId="4DE973F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14:paraId="1013B5EA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5F3685E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2D102611" w14:textId="77777777" w:rsidTr="00C317A1">
        <w:trPr>
          <w:cantSplit/>
        </w:trPr>
        <w:tc>
          <w:tcPr>
            <w:tcW w:w="4801" w:type="dxa"/>
            <w:shd w:val="clear" w:color="auto" w:fill="auto"/>
          </w:tcPr>
          <w:p w14:paraId="715A6293" w14:textId="0B0A232D" w:rsidR="00F8308D" w:rsidRPr="000E612A" w:rsidRDefault="00BE5DDA" w:rsidP="00C317A1">
            <w:pPr>
              <w:tabs>
                <w:tab w:val="left" w:pos="4147"/>
                <w:tab w:val="left" w:pos="5314"/>
                <w:tab w:val="left" w:pos="6754"/>
              </w:tabs>
              <w:spacing w:before="40" w:after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C317A1">
              <w:rPr>
                <w:rFonts w:ascii="Arial" w:hAnsi="Arial" w:cs="Arial"/>
                <w:b/>
                <w:sz w:val="22"/>
                <w:szCs w:val="22"/>
              </w:rPr>
              <w:t>14.</w:t>
            </w:r>
            <w:r w:rsidRPr="00C31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308D" w:rsidRPr="000E612A">
              <w:rPr>
                <w:rFonts w:ascii="Arial" w:hAnsi="Arial" w:cs="Arial"/>
                <w:i/>
                <w:sz w:val="22"/>
                <w:szCs w:val="22"/>
              </w:rPr>
              <w:t xml:space="preserve">Other </w:t>
            </w:r>
            <w:r w:rsidR="00D57E00" w:rsidRPr="000E612A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F8308D" w:rsidRPr="000E612A">
              <w:rPr>
                <w:rFonts w:ascii="Arial" w:hAnsi="Arial" w:cs="Arial"/>
                <w:i/>
                <w:sz w:val="22"/>
                <w:szCs w:val="22"/>
              </w:rPr>
              <w:t>equests</w:t>
            </w:r>
          </w:p>
        </w:tc>
        <w:tc>
          <w:tcPr>
            <w:tcW w:w="1145" w:type="dxa"/>
            <w:shd w:val="clear" w:color="auto" w:fill="auto"/>
          </w:tcPr>
          <w:p w14:paraId="3384983D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14:paraId="00D1394D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18" w:type="dxa"/>
            <w:shd w:val="clear" w:color="auto" w:fill="auto"/>
          </w:tcPr>
          <w:p w14:paraId="758FE9FB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</w:tbl>
    <w:p w14:paraId="5F911E22" w14:textId="1E0DB391" w:rsidR="00706E54" w:rsidRPr="00C06C3A" w:rsidRDefault="00706E54" w:rsidP="00C317A1">
      <w:pPr>
        <w:spacing w:before="120" w:after="0"/>
        <w:ind w:left="720"/>
        <w:outlineLvl w:val="2"/>
        <w:rPr>
          <w:rFonts w:ascii="Arial" w:hAnsi="Arial" w:cs="Arial"/>
          <w:sz w:val="22"/>
          <w:szCs w:val="22"/>
        </w:rPr>
      </w:pPr>
      <w:r w:rsidRPr="00C06C3A">
        <w:rPr>
          <w:rFonts w:ascii="Arial" w:hAnsi="Arial" w:cs="Arial"/>
          <w:sz w:val="22"/>
          <w:szCs w:val="22"/>
        </w:rPr>
        <w:t>If you checked “</w:t>
      </w:r>
      <w:r w:rsidR="00C45B22">
        <w:rPr>
          <w:rFonts w:ascii="Arial" w:hAnsi="Arial" w:cs="Arial"/>
          <w:sz w:val="22"/>
          <w:szCs w:val="22"/>
        </w:rPr>
        <w:t>I d</w:t>
      </w:r>
      <w:r w:rsidRPr="00C06C3A">
        <w:rPr>
          <w:rFonts w:ascii="Arial" w:hAnsi="Arial" w:cs="Arial"/>
          <w:sz w:val="22"/>
          <w:szCs w:val="22"/>
        </w:rPr>
        <w:t>isagree” for any of the sections</w:t>
      </w:r>
      <w:r w:rsidR="00704B66">
        <w:rPr>
          <w:rFonts w:ascii="Arial" w:hAnsi="Arial" w:cs="Arial"/>
          <w:sz w:val="22"/>
          <w:szCs w:val="22"/>
        </w:rPr>
        <w:t xml:space="preserve"> above</w:t>
      </w:r>
      <w:r w:rsidRPr="00C06C3A">
        <w:rPr>
          <w:rFonts w:ascii="Arial" w:hAnsi="Arial" w:cs="Arial"/>
          <w:sz w:val="22"/>
          <w:szCs w:val="22"/>
        </w:rPr>
        <w:t>, list your reasons here:</w:t>
      </w:r>
    </w:p>
    <w:p w14:paraId="5D3DF4E3" w14:textId="77777777" w:rsidR="00706E54" w:rsidRPr="006C286D" w:rsidRDefault="00706E54" w:rsidP="00C317A1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="00165256"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2CE88FF1" w14:textId="77777777" w:rsidR="00706E54" w:rsidRDefault="00706E54" w:rsidP="00C317A1">
      <w:pPr>
        <w:tabs>
          <w:tab w:val="left" w:pos="2415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 w:rsidR="00B16508">
        <w:rPr>
          <w:rFonts w:ascii="Arial" w:hAnsi="Arial" w:cs="Arial"/>
          <w:sz w:val="22"/>
          <w:szCs w:val="22"/>
          <w:u w:val="single"/>
        </w:rPr>
        <w:tab/>
      </w:r>
    </w:p>
    <w:p w14:paraId="70E6E478" w14:textId="77777777" w:rsidR="00C21A0D" w:rsidRPr="006C286D" w:rsidRDefault="00C21A0D" w:rsidP="00C317A1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4D7BA37" w14:textId="77777777" w:rsidR="00165256" w:rsidRPr="006C286D" w:rsidRDefault="00165256" w:rsidP="00C317A1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430FBC1A" w14:textId="77777777" w:rsidR="00165256" w:rsidRDefault="00165256" w:rsidP="00C317A1">
      <w:pPr>
        <w:tabs>
          <w:tab w:val="left" w:pos="2415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B00F68" w14:textId="77777777" w:rsidR="00165256" w:rsidRPr="006C286D" w:rsidRDefault="00165256" w:rsidP="00C317A1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64BDA13" w14:textId="77777777" w:rsidR="00165256" w:rsidRPr="006C286D" w:rsidRDefault="00165256" w:rsidP="00C317A1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56FA0E2D" w14:textId="77777777" w:rsidR="00165256" w:rsidRDefault="00165256" w:rsidP="00C317A1">
      <w:pPr>
        <w:tabs>
          <w:tab w:val="left" w:pos="2415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FEB72D" w14:textId="77777777" w:rsidR="00165256" w:rsidRPr="006C286D" w:rsidRDefault="00165256" w:rsidP="00C317A1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3C62997" w14:textId="77777777" w:rsidR="00165256" w:rsidRPr="006C286D" w:rsidRDefault="00165256" w:rsidP="00C317A1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54366371" w14:textId="77777777" w:rsidR="00165256" w:rsidRDefault="00165256" w:rsidP="00C317A1">
      <w:pPr>
        <w:tabs>
          <w:tab w:val="left" w:pos="2415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91BADF" w14:textId="77777777" w:rsidR="00165256" w:rsidRPr="006C286D" w:rsidRDefault="00165256" w:rsidP="00C317A1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2BAC82B" w14:textId="77777777" w:rsidR="00165256" w:rsidRPr="006C286D" w:rsidRDefault="00165256" w:rsidP="00C317A1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529DD437" w14:textId="77777777" w:rsidR="00165256" w:rsidRDefault="00165256" w:rsidP="00C317A1">
      <w:pPr>
        <w:tabs>
          <w:tab w:val="left" w:pos="2415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E31D79" w14:textId="77777777" w:rsidR="00165256" w:rsidRPr="006C286D" w:rsidRDefault="00165256" w:rsidP="00C317A1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2EE6D1F" w14:textId="77777777" w:rsidR="00165256" w:rsidRPr="006C286D" w:rsidRDefault="00165256" w:rsidP="00C317A1">
      <w:pPr>
        <w:tabs>
          <w:tab w:val="left" w:pos="216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2FDD00A6" w14:textId="77777777" w:rsidR="00165256" w:rsidRDefault="00165256" w:rsidP="00C317A1">
      <w:pPr>
        <w:tabs>
          <w:tab w:val="left" w:pos="2415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6EB799" w14:textId="77777777" w:rsidR="00165256" w:rsidRPr="006C286D" w:rsidRDefault="00165256" w:rsidP="00C317A1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E863382" w14:textId="4B10A218" w:rsidR="00C21A0D" w:rsidRDefault="00C21A0D" w:rsidP="00D06E38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151504">
        <w:rPr>
          <w:rFonts w:ascii="Arial" w:hAnsi="Arial" w:cs="Arial"/>
          <w:i/>
          <w:sz w:val="22"/>
          <w:szCs w:val="22"/>
        </w:rPr>
        <w:t>(</w:t>
      </w:r>
      <w:r w:rsidRPr="00C21A0D">
        <w:rPr>
          <w:rFonts w:ascii="Arial" w:hAnsi="Arial" w:cs="Arial"/>
          <w:i/>
          <w:sz w:val="22"/>
          <w:szCs w:val="22"/>
        </w:rPr>
        <w:t xml:space="preserve">If you need more space, you may add more pages to this </w:t>
      </w:r>
      <w:r w:rsidR="001C3286">
        <w:rPr>
          <w:rFonts w:ascii="Arial" w:hAnsi="Arial" w:cs="Arial"/>
          <w:i/>
          <w:sz w:val="22"/>
          <w:szCs w:val="22"/>
        </w:rPr>
        <w:t>Response</w:t>
      </w:r>
      <w:r w:rsidR="00D57E00">
        <w:rPr>
          <w:rFonts w:ascii="Arial" w:hAnsi="Arial" w:cs="Arial"/>
          <w:i/>
          <w:sz w:val="22"/>
          <w:szCs w:val="22"/>
        </w:rPr>
        <w:t xml:space="preserve">. </w:t>
      </w:r>
      <w:r w:rsidRPr="00C21A0D">
        <w:rPr>
          <w:rFonts w:ascii="Arial" w:hAnsi="Arial" w:cs="Arial"/>
          <w:i/>
          <w:sz w:val="22"/>
          <w:szCs w:val="22"/>
        </w:rPr>
        <w:t>Number, date</w:t>
      </w:r>
      <w:r w:rsidR="004B6118">
        <w:rPr>
          <w:rFonts w:ascii="Arial" w:hAnsi="Arial" w:cs="Arial"/>
          <w:i/>
          <w:sz w:val="22"/>
          <w:szCs w:val="22"/>
        </w:rPr>
        <w:t>,</w:t>
      </w:r>
      <w:r w:rsidRPr="00C21A0D">
        <w:rPr>
          <w:rFonts w:ascii="Arial" w:hAnsi="Arial" w:cs="Arial"/>
          <w:i/>
          <w:sz w:val="22"/>
          <w:szCs w:val="22"/>
        </w:rPr>
        <w:t xml:space="preserve"> and sign each page that you add</w:t>
      </w:r>
      <w:r w:rsidR="00151504">
        <w:rPr>
          <w:rFonts w:ascii="Arial" w:hAnsi="Arial" w:cs="Arial"/>
          <w:i/>
          <w:sz w:val="22"/>
          <w:szCs w:val="22"/>
        </w:rPr>
        <w:t>.)</w:t>
      </w:r>
      <w:r w:rsidRPr="00C21A0D">
        <w:rPr>
          <w:rFonts w:ascii="Arial" w:hAnsi="Arial" w:cs="Arial"/>
          <w:i/>
          <w:sz w:val="22"/>
          <w:szCs w:val="22"/>
        </w:rPr>
        <w:t xml:space="preserve"> </w:t>
      </w:r>
    </w:p>
    <w:p w14:paraId="58276210" w14:textId="77777777" w:rsidR="00D06E38" w:rsidRPr="00C21A0D" w:rsidRDefault="00D06E38" w:rsidP="00C317A1">
      <w:pPr>
        <w:spacing w:before="120" w:after="0"/>
        <w:ind w:left="720"/>
        <w:rPr>
          <w:rFonts w:ascii="Arial" w:hAnsi="Arial" w:cs="Arial"/>
          <w:b/>
          <w:i/>
          <w:sz w:val="22"/>
          <w:szCs w:val="22"/>
        </w:rPr>
      </w:pPr>
    </w:p>
    <w:p w14:paraId="0D72F4A5" w14:textId="77777777" w:rsidR="00964E97" w:rsidRPr="00C317A1" w:rsidRDefault="00824E36" w:rsidP="00C317A1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ind w:left="720" w:hanging="720"/>
        <w:rPr>
          <w:sz w:val="22"/>
          <w:szCs w:val="22"/>
        </w:rPr>
      </w:pPr>
      <w:r w:rsidRPr="00C317A1">
        <w:rPr>
          <w:sz w:val="22"/>
          <w:szCs w:val="22"/>
        </w:rPr>
        <w:lastRenderedPageBreak/>
        <w:t xml:space="preserve">2. </w:t>
      </w:r>
      <w:r w:rsidRPr="00C317A1">
        <w:rPr>
          <w:sz w:val="22"/>
          <w:szCs w:val="22"/>
        </w:rPr>
        <w:tab/>
      </w:r>
      <w:r w:rsidR="00964E97" w:rsidRPr="00C317A1">
        <w:rPr>
          <w:sz w:val="22"/>
          <w:szCs w:val="22"/>
        </w:rPr>
        <w:t>Requests</w:t>
      </w:r>
    </w:p>
    <w:p w14:paraId="0E201F6F" w14:textId="77777777" w:rsidR="00940038" w:rsidRPr="000E612A" w:rsidRDefault="00940038" w:rsidP="00C317A1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0E612A">
        <w:rPr>
          <w:rFonts w:ascii="Arial" w:hAnsi="Arial" w:cs="Arial"/>
          <w:sz w:val="22"/>
          <w:szCs w:val="22"/>
        </w:rPr>
        <w:t>I ask the court to</w:t>
      </w:r>
      <w:r w:rsidRPr="00C317A1">
        <w:rPr>
          <w:rFonts w:ascii="Arial" w:hAnsi="Arial" w:cs="Arial"/>
          <w:sz w:val="22"/>
          <w:szCs w:val="22"/>
        </w:rPr>
        <w:t xml:space="preserve"> </w:t>
      </w:r>
      <w:r w:rsidRPr="000E612A">
        <w:rPr>
          <w:rFonts w:ascii="Arial" w:hAnsi="Arial" w:cs="Arial"/>
          <w:i/>
          <w:sz w:val="22"/>
          <w:szCs w:val="22"/>
        </w:rPr>
        <w:t xml:space="preserve">(check all that apply): </w:t>
      </w:r>
    </w:p>
    <w:p w14:paraId="01628F5D" w14:textId="77777777" w:rsidR="00940038" w:rsidRPr="000E612A" w:rsidRDefault="000B5197" w:rsidP="00C317A1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0E612A">
        <w:rPr>
          <w:rFonts w:ascii="Arial" w:hAnsi="Arial" w:cs="Arial"/>
          <w:sz w:val="22"/>
          <w:szCs w:val="22"/>
        </w:rPr>
        <w:t>[  ]</w:t>
      </w:r>
      <w:r w:rsidR="00940038" w:rsidRPr="000E612A">
        <w:rPr>
          <w:rFonts w:ascii="Arial" w:hAnsi="Arial" w:cs="Arial"/>
          <w:sz w:val="22"/>
          <w:szCs w:val="22"/>
        </w:rPr>
        <w:tab/>
      </w:r>
      <w:r w:rsidR="00F004BB" w:rsidRPr="00C317A1">
        <w:rPr>
          <w:rFonts w:ascii="Arial" w:hAnsi="Arial" w:cs="Arial"/>
          <w:sz w:val="22"/>
          <w:szCs w:val="22"/>
        </w:rPr>
        <w:t>Deny</w:t>
      </w:r>
      <w:r w:rsidR="00F004BB" w:rsidRPr="000E612A">
        <w:rPr>
          <w:rFonts w:ascii="Arial" w:hAnsi="Arial" w:cs="Arial"/>
          <w:sz w:val="22"/>
          <w:szCs w:val="22"/>
        </w:rPr>
        <w:t xml:space="preserve"> </w:t>
      </w:r>
      <w:r w:rsidR="00940038" w:rsidRPr="000E612A">
        <w:rPr>
          <w:rFonts w:ascii="Arial" w:hAnsi="Arial" w:cs="Arial"/>
          <w:sz w:val="22"/>
          <w:szCs w:val="22"/>
        </w:rPr>
        <w:t xml:space="preserve">the </w:t>
      </w:r>
      <w:r w:rsidR="00F8308D" w:rsidRPr="000E612A">
        <w:rPr>
          <w:rFonts w:ascii="Arial" w:hAnsi="Arial" w:cs="Arial"/>
          <w:sz w:val="22"/>
          <w:szCs w:val="22"/>
        </w:rPr>
        <w:t xml:space="preserve">other parent or non-parent </w:t>
      </w:r>
      <w:r w:rsidR="00CF04AB" w:rsidRPr="000E612A">
        <w:rPr>
          <w:rFonts w:ascii="Arial" w:hAnsi="Arial" w:cs="Arial"/>
          <w:sz w:val="22"/>
          <w:szCs w:val="22"/>
        </w:rPr>
        <w:t>custodian</w:t>
      </w:r>
      <w:r w:rsidR="00E76245" w:rsidRPr="000E612A">
        <w:rPr>
          <w:rFonts w:ascii="Arial" w:hAnsi="Arial" w:cs="Arial"/>
          <w:sz w:val="22"/>
          <w:szCs w:val="22"/>
        </w:rPr>
        <w:t xml:space="preserve">’s </w:t>
      </w:r>
      <w:r w:rsidR="00091932" w:rsidRPr="000E612A">
        <w:rPr>
          <w:rFonts w:ascii="Arial" w:hAnsi="Arial" w:cs="Arial"/>
          <w:i/>
          <w:sz w:val="22"/>
          <w:szCs w:val="22"/>
        </w:rPr>
        <w:t xml:space="preserve">Petition </w:t>
      </w:r>
      <w:r w:rsidR="00E76245" w:rsidRPr="000E612A">
        <w:rPr>
          <w:rFonts w:ascii="Arial" w:hAnsi="Arial" w:cs="Arial"/>
          <w:i/>
          <w:sz w:val="22"/>
          <w:szCs w:val="22"/>
        </w:rPr>
        <w:t xml:space="preserve">to </w:t>
      </w:r>
      <w:r w:rsidR="00B16508" w:rsidRPr="000E612A">
        <w:rPr>
          <w:rFonts w:ascii="Arial" w:hAnsi="Arial" w:cs="Arial"/>
          <w:i/>
          <w:sz w:val="22"/>
          <w:szCs w:val="22"/>
        </w:rPr>
        <w:t>Modify</w:t>
      </w:r>
      <w:r w:rsidR="00E76245" w:rsidRPr="000E612A">
        <w:rPr>
          <w:rFonts w:ascii="Arial" w:hAnsi="Arial" w:cs="Arial"/>
          <w:i/>
          <w:sz w:val="22"/>
          <w:szCs w:val="22"/>
        </w:rPr>
        <w:t xml:space="preserve"> </w:t>
      </w:r>
      <w:r w:rsidR="00B10759" w:rsidRPr="000E612A">
        <w:rPr>
          <w:rFonts w:ascii="Arial" w:hAnsi="Arial" w:cs="Arial"/>
          <w:i/>
          <w:sz w:val="22"/>
          <w:szCs w:val="22"/>
        </w:rPr>
        <w:t xml:space="preserve">Child Support </w:t>
      </w:r>
      <w:r w:rsidR="00E76245" w:rsidRPr="000E612A">
        <w:rPr>
          <w:rFonts w:ascii="Arial" w:hAnsi="Arial" w:cs="Arial"/>
          <w:i/>
          <w:sz w:val="22"/>
          <w:szCs w:val="22"/>
        </w:rPr>
        <w:t>Order</w:t>
      </w:r>
      <w:r w:rsidR="00940038" w:rsidRPr="000E612A">
        <w:rPr>
          <w:rFonts w:ascii="Arial" w:hAnsi="Arial" w:cs="Arial"/>
          <w:i/>
          <w:sz w:val="22"/>
          <w:szCs w:val="22"/>
        </w:rPr>
        <w:t>.</w:t>
      </w:r>
    </w:p>
    <w:p w14:paraId="3D229271" w14:textId="6492034E" w:rsidR="00940038" w:rsidRPr="000E612A" w:rsidRDefault="000B5197" w:rsidP="00C317A1">
      <w:pPr>
        <w:tabs>
          <w:tab w:val="left" w:pos="90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0E612A">
        <w:rPr>
          <w:rFonts w:ascii="Arial" w:hAnsi="Arial" w:cs="Arial"/>
          <w:sz w:val="22"/>
          <w:szCs w:val="22"/>
        </w:rPr>
        <w:t>[  ]</w:t>
      </w:r>
      <w:r w:rsidR="00151504" w:rsidRPr="000E612A">
        <w:rPr>
          <w:rFonts w:ascii="Arial" w:hAnsi="Arial" w:cs="Arial"/>
          <w:sz w:val="22"/>
          <w:szCs w:val="22"/>
        </w:rPr>
        <w:tab/>
      </w:r>
      <w:r w:rsidR="00B16508" w:rsidRPr="00C317A1">
        <w:rPr>
          <w:rFonts w:ascii="Arial" w:hAnsi="Arial" w:cs="Arial"/>
          <w:sz w:val="22"/>
          <w:szCs w:val="22"/>
        </w:rPr>
        <w:t>Modify</w:t>
      </w:r>
      <w:r w:rsidR="00B207AA" w:rsidRPr="000E612A">
        <w:rPr>
          <w:rFonts w:ascii="Arial" w:hAnsi="Arial" w:cs="Arial"/>
          <w:sz w:val="22"/>
          <w:szCs w:val="22"/>
        </w:rPr>
        <w:t xml:space="preserve"> the current </w:t>
      </w:r>
      <w:r w:rsidR="00B10759" w:rsidRPr="000E612A">
        <w:rPr>
          <w:rFonts w:ascii="Arial" w:hAnsi="Arial" w:cs="Arial"/>
          <w:i/>
          <w:sz w:val="22"/>
          <w:szCs w:val="22"/>
        </w:rPr>
        <w:t>Child Support Order</w:t>
      </w:r>
      <w:r w:rsidR="00B10759" w:rsidRPr="000E612A">
        <w:rPr>
          <w:rFonts w:ascii="Arial" w:hAnsi="Arial" w:cs="Arial"/>
          <w:sz w:val="22"/>
          <w:szCs w:val="22"/>
        </w:rPr>
        <w:t xml:space="preserve"> </w:t>
      </w:r>
      <w:r w:rsidR="00B207AA" w:rsidRPr="000E612A">
        <w:rPr>
          <w:rFonts w:ascii="Arial" w:hAnsi="Arial" w:cs="Arial"/>
          <w:sz w:val="22"/>
          <w:szCs w:val="22"/>
        </w:rPr>
        <w:t>by a</w:t>
      </w:r>
      <w:r w:rsidR="001569FD" w:rsidRPr="000E612A">
        <w:rPr>
          <w:rFonts w:ascii="Arial" w:hAnsi="Arial" w:cs="Arial"/>
          <w:sz w:val="22"/>
          <w:szCs w:val="22"/>
        </w:rPr>
        <w:t>pprov</w:t>
      </w:r>
      <w:r w:rsidR="00B207AA" w:rsidRPr="000E612A">
        <w:rPr>
          <w:rFonts w:ascii="Arial" w:hAnsi="Arial" w:cs="Arial"/>
          <w:sz w:val="22"/>
          <w:szCs w:val="22"/>
        </w:rPr>
        <w:t>ing</w:t>
      </w:r>
      <w:r w:rsidR="001569FD" w:rsidRPr="000E612A">
        <w:rPr>
          <w:rFonts w:ascii="Arial" w:hAnsi="Arial" w:cs="Arial"/>
          <w:sz w:val="22"/>
          <w:szCs w:val="22"/>
        </w:rPr>
        <w:t xml:space="preserve"> </w:t>
      </w:r>
      <w:r w:rsidR="00E32C2E" w:rsidRPr="00C317A1">
        <w:rPr>
          <w:rFonts w:ascii="Arial" w:hAnsi="Arial" w:cs="Arial"/>
          <w:sz w:val="22"/>
          <w:szCs w:val="22"/>
        </w:rPr>
        <w:t>my</w:t>
      </w:r>
      <w:r w:rsidR="00E32C2E" w:rsidRPr="000E612A">
        <w:rPr>
          <w:rFonts w:ascii="Arial" w:hAnsi="Arial" w:cs="Arial"/>
          <w:sz w:val="22"/>
          <w:szCs w:val="22"/>
        </w:rPr>
        <w:t xml:space="preserve"> </w:t>
      </w:r>
      <w:r w:rsidR="00CF04AB" w:rsidRPr="000E612A">
        <w:rPr>
          <w:rFonts w:ascii="Arial" w:hAnsi="Arial" w:cs="Arial"/>
          <w:sz w:val="22"/>
          <w:szCs w:val="22"/>
        </w:rPr>
        <w:t xml:space="preserve">proposed </w:t>
      </w:r>
      <w:r w:rsidR="00B10759" w:rsidRPr="000E612A">
        <w:rPr>
          <w:rFonts w:ascii="Arial" w:hAnsi="Arial" w:cs="Arial"/>
          <w:sz w:val="22"/>
          <w:szCs w:val="22"/>
        </w:rPr>
        <w:t>changes</w:t>
      </w:r>
      <w:r w:rsidR="00D57E00" w:rsidRPr="000E612A">
        <w:rPr>
          <w:rFonts w:ascii="Arial" w:hAnsi="Arial" w:cs="Arial"/>
          <w:sz w:val="22"/>
          <w:szCs w:val="22"/>
        </w:rPr>
        <w:t xml:space="preserve">. </w:t>
      </w:r>
      <w:r w:rsidR="00974BDD" w:rsidRPr="000E612A">
        <w:rPr>
          <w:rFonts w:ascii="Arial" w:hAnsi="Arial" w:cs="Arial"/>
          <w:sz w:val="22"/>
          <w:szCs w:val="22"/>
        </w:rPr>
        <w:t xml:space="preserve">I am filing my proposed </w:t>
      </w:r>
      <w:r w:rsidR="00B10759" w:rsidRPr="000E612A">
        <w:rPr>
          <w:rFonts w:ascii="Arial" w:hAnsi="Arial" w:cs="Arial"/>
          <w:i/>
          <w:sz w:val="22"/>
          <w:szCs w:val="22"/>
        </w:rPr>
        <w:t xml:space="preserve">Child Support Worksheets </w:t>
      </w:r>
      <w:r w:rsidR="00974BDD" w:rsidRPr="000E612A">
        <w:rPr>
          <w:rFonts w:ascii="Arial" w:hAnsi="Arial" w:cs="Arial"/>
          <w:sz w:val="22"/>
          <w:szCs w:val="22"/>
        </w:rPr>
        <w:t xml:space="preserve">at the same time as this </w:t>
      </w:r>
      <w:r w:rsidR="00974BDD" w:rsidRPr="000E612A">
        <w:rPr>
          <w:rFonts w:ascii="Arial" w:hAnsi="Arial" w:cs="Arial"/>
          <w:i/>
          <w:sz w:val="22"/>
          <w:szCs w:val="22"/>
        </w:rPr>
        <w:t>Response</w:t>
      </w:r>
      <w:r w:rsidR="00F65846" w:rsidRPr="000E612A">
        <w:rPr>
          <w:rFonts w:ascii="Arial" w:hAnsi="Arial" w:cs="Arial"/>
          <w:sz w:val="22"/>
          <w:szCs w:val="22"/>
        </w:rPr>
        <w:t>.</w:t>
      </w:r>
    </w:p>
    <w:p w14:paraId="7258C09B" w14:textId="0EAE7F92" w:rsidR="00BE5DDA" w:rsidRPr="000E612A" w:rsidRDefault="00BE5DDA" w:rsidP="00C317A1">
      <w:pPr>
        <w:tabs>
          <w:tab w:val="left" w:pos="90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0E612A">
        <w:rPr>
          <w:rFonts w:ascii="Arial" w:hAnsi="Arial" w:cs="Arial"/>
          <w:sz w:val="22"/>
          <w:szCs w:val="22"/>
        </w:rPr>
        <w:t>[  ]</w:t>
      </w:r>
      <w:r w:rsidRPr="000E612A">
        <w:rPr>
          <w:rFonts w:ascii="Arial" w:hAnsi="Arial" w:cs="Arial"/>
          <w:sz w:val="22"/>
          <w:szCs w:val="22"/>
        </w:rPr>
        <w:tab/>
      </w:r>
      <w:r w:rsidRPr="00C317A1">
        <w:rPr>
          <w:rFonts w:ascii="Arial" w:hAnsi="Arial" w:cs="Arial"/>
          <w:sz w:val="22"/>
          <w:szCs w:val="22"/>
        </w:rPr>
        <w:t>Temporarily reduce (abate)</w:t>
      </w:r>
      <w:r w:rsidRPr="000E612A">
        <w:rPr>
          <w:rFonts w:ascii="Arial" w:hAnsi="Arial" w:cs="Arial"/>
          <w:sz w:val="22"/>
          <w:szCs w:val="22"/>
        </w:rPr>
        <w:t xml:space="preserve"> the child support amount </w:t>
      </w:r>
      <w:r w:rsidR="004D66B6" w:rsidRPr="000E612A">
        <w:rPr>
          <w:rFonts w:ascii="Arial" w:hAnsi="Arial" w:cs="Arial"/>
          <w:sz w:val="22"/>
          <w:szCs w:val="22"/>
        </w:rPr>
        <w:t xml:space="preserve">to $10 a month </w:t>
      </w:r>
      <w:r w:rsidRPr="000E612A">
        <w:rPr>
          <w:rFonts w:ascii="Arial" w:hAnsi="Arial" w:cs="Arial"/>
          <w:sz w:val="22"/>
          <w:szCs w:val="22"/>
        </w:rPr>
        <w:t>while the person who owes support is in jail, prison, or a correctional facility for at least</w:t>
      </w:r>
      <w:r w:rsidR="004D66B6" w:rsidRPr="000E612A">
        <w:rPr>
          <w:rFonts w:ascii="Arial" w:hAnsi="Arial" w:cs="Arial"/>
          <w:sz w:val="22"/>
          <w:szCs w:val="22"/>
        </w:rPr>
        <w:t xml:space="preserve"> </w:t>
      </w:r>
      <w:r w:rsidR="00D57E00" w:rsidRPr="000E612A">
        <w:rPr>
          <w:rFonts w:ascii="Arial" w:hAnsi="Arial" w:cs="Arial"/>
          <w:sz w:val="22"/>
          <w:szCs w:val="22"/>
        </w:rPr>
        <w:t>6</w:t>
      </w:r>
      <w:r w:rsidR="004D66B6" w:rsidRPr="000E612A">
        <w:rPr>
          <w:rFonts w:ascii="Arial" w:hAnsi="Arial" w:cs="Arial"/>
          <w:sz w:val="22"/>
          <w:szCs w:val="22"/>
        </w:rPr>
        <w:t xml:space="preserve"> </w:t>
      </w:r>
      <w:r w:rsidRPr="000E612A">
        <w:rPr>
          <w:rFonts w:ascii="Arial" w:hAnsi="Arial" w:cs="Arial"/>
          <w:sz w:val="22"/>
          <w:szCs w:val="22"/>
        </w:rPr>
        <w:t>months</w:t>
      </w:r>
      <w:r w:rsidR="004D66B6" w:rsidRPr="000E612A">
        <w:rPr>
          <w:rFonts w:ascii="Arial" w:hAnsi="Arial" w:cs="Arial"/>
          <w:sz w:val="22"/>
          <w:szCs w:val="22"/>
        </w:rPr>
        <w:t xml:space="preserve"> (or is serving a sentence of more than </w:t>
      </w:r>
      <w:r w:rsidR="000E612A">
        <w:rPr>
          <w:rFonts w:ascii="Arial" w:hAnsi="Arial" w:cs="Arial"/>
          <w:sz w:val="22"/>
          <w:szCs w:val="22"/>
        </w:rPr>
        <w:t>6</w:t>
      </w:r>
      <w:r w:rsidR="004D66B6" w:rsidRPr="000E612A">
        <w:rPr>
          <w:rFonts w:ascii="Arial" w:hAnsi="Arial" w:cs="Arial"/>
          <w:sz w:val="22"/>
          <w:szCs w:val="22"/>
        </w:rPr>
        <w:t xml:space="preserve"> months)</w:t>
      </w:r>
      <w:r w:rsidRPr="000E612A">
        <w:rPr>
          <w:rFonts w:ascii="Arial" w:hAnsi="Arial" w:cs="Arial"/>
          <w:sz w:val="22"/>
          <w:szCs w:val="22"/>
        </w:rPr>
        <w:t>.</w:t>
      </w:r>
    </w:p>
    <w:p w14:paraId="51E1F185" w14:textId="77777777" w:rsidR="00A15C55" w:rsidRPr="000E612A" w:rsidRDefault="000B5197" w:rsidP="00C317A1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0E612A">
        <w:rPr>
          <w:rFonts w:ascii="Arial" w:hAnsi="Arial" w:cs="Arial"/>
          <w:sz w:val="22"/>
          <w:szCs w:val="22"/>
        </w:rPr>
        <w:t>[  ]</w:t>
      </w:r>
      <w:r w:rsidR="007B3FE4" w:rsidRPr="000E612A">
        <w:rPr>
          <w:rFonts w:ascii="Arial" w:hAnsi="Arial" w:cs="Arial"/>
          <w:sz w:val="22"/>
          <w:szCs w:val="22"/>
        </w:rPr>
        <w:tab/>
      </w:r>
      <w:r w:rsidR="00A15C55" w:rsidRPr="000E612A">
        <w:rPr>
          <w:rFonts w:ascii="Arial" w:hAnsi="Arial" w:cs="Arial"/>
          <w:sz w:val="22"/>
          <w:szCs w:val="22"/>
        </w:rPr>
        <w:t xml:space="preserve">Other </w:t>
      </w:r>
      <w:r w:rsidR="00A15C55" w:rsidRPr="000E612A">
        <w:rPr>
          <w:rFonts w:ascii="Arial" w:hAnsi="Arial" w:cs="Arial"/>
          <w:i/>
          <w:sz w:val="22"/>
          <w:szCs w:val="22"/>
        </w:rPr>
        <w:t>(specify):</w:t>
      </w:r>
      <w:r w:rsidR="00A15C55" w:rsidRPr="000E612A">
        <w:rPr>
          <w:rFonts w:ascii="Arial" w:hAnsi="Arial" w:cs="Arial"/>
          <w:sz w:val="22"/>
          <w:szCs w:val="22"/>
        </w:rPr>
        <w:t xml:space="preserve"> </w:t>
      </w:r>
      <w:r w:rsidR="00A15C55" w:rsidRPr="000E612A">
        <w:rPr>
          <w:rFonts w:ascii="Arial" w:hAnsi="Arial" w:cs="Arial"/>
          <w:sz w:val="22"/>
          <w:szCs w:val="22"/>
          <w:u w:val="single"/>
        </w:rPr>
        <w:tab/>
      </w:r>
    </w:p>
    <w:p w14:paraId="63FB54DB" w14:textId="77777777" w:rsidR="001B3B8B" w:rsidRPr="000E612A" w:rsidRDefault="001B3B8B" w:rsidP="00C317A1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0E612A">
        <w:rPr>
          <w:rFonts w:ascii="Arial" w:hAnsi="Arial" w:cs="Arial"/>
          <w:sz w:val="22"/>
          <w:szCs w:val="22"/>
          <w:u w:val="single"/>
        </w:rPr>
        <w:tab/>
      </w:r>
    </w:p>
    <w:p w14:paraId="3BF331B9" w14:textId="77777777" w:rsidR="00C47165" w:rsidRPr="00C317A1" w:rsidRDefault="00C47165" w:rsidP="009F0295">
      <w:pPr>
        <w:suppressAutoHyphens/>
        <w:spacing w:before="180" w:after="0"/>
        <w:outlineLvl w:val="0"/>
        <w:rPr>
          <w:rFonts w:ascii="Arial" w:hAnsi="Arial" w:cs="Arial"/>
          <w:spacing w:val="-2"/>
          <w:sz w:val="22"/>
          <w:szCs w:val="22"/>
        </w:rPr>
      </w:pPr>
      <w:r w:rsidRPr="00C317A1">
        <w:rPr>
          <w:rFonts w:ascii="Arial" w:hAnsi="Arial" w:cs="Arial"/>
          <w:spacing w:val="-2"/>
          <w:sz w:val="22"/>
          <w:szCs w:val="22"/>
        </w:rPr>
        <w:t xml:space="preserve">Person filing this </w:t>
      </w:r>
      <w:r w:rsidRPr="00C317A1">
        <w:rPr>
          <w:rFonts w:ascii="Arial" w:hAnsi="Arial" w:cs="Arial"/>
          <w:i/>
          <w:spacing w:val="-2"/>
          <w:sz w:val="22"/>
          <w:szCs w:val="22"/>
        </w:rPr>
        <w:t>Response</w:t>
      </w:r>
      <w:r w:rsidRPr="00C317A1">
        <w:rPr>
          <w:rFonts w:ascii="Arial" w:hAnsi="Arial" w:cs="Arial"/>
          <w:spacing w:val="-2"/>
          <w:sz w:val="22"/>
          <w:szCs w:val="22"/>
        </w:rPr>
        <w:t xml:space="preserve"> fills out below</w:t>
      </w:r>
      <w:r w:rsidR="007E7252" w:rsidRPr="00C317A1">
        <w:rPr>
          <w:rFonts w:ascii="Arial" w:hAnsi="Arial" w:cs="Arial"/>
          <w:spacing w:val="-2"/>
          <w:sz w:val="22"/>
          <w:szCs w:val="22"/>
        </w:rPr>
        <w:t>:</w:t>
      </w:r>
    </w:p>
    <w:p w14:paraId="7BC749B7" w14:textId="116E25FE" w:rsidR="00E05B74" w:rsidRPr="000E612A" w:rsidRDefault="00E05B74" w:rsidP="00824E36">
      <w:pPr>
        <w:spacing w:before="60" w:after="0"/>
        <w:rPr>
          <w:rFonts w:ascii="Arial" w:hAnsi="Arial" w:cs="Arial"/>
          <w:sz w:val="22"/>
          <w:szCs w:val="22"/>
        </w:rPr>
      </w:pPr>
      <w:r w:rsidRPr="000E612A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055171" w:rsidRPr="000E612A">
        <w:rPr>
          <w:rFonts w:ascii="Arial" w:hAnsi="Arial" w:cs="Arial"/>
          <w:sz w:val="22"/>
          <w:szCs w:val="22"/>
        </w:rPr>
        <w:t>s</w:t>
      </w:r>
      <w:r w:rsidRPr="000E612A">
        <w:rPr>
          <w:rFonts w:ascii="Arial" w:hAnsi="Arial" w:cs="Arial"/>
          <w:sz w:val="22"/>
          <w:szCs w:val="22"/>
        </w:rPr>
        <w:t xml:space="preserve">tate of Washington that the facts I have provided on this form (including any attachments) are true.  </w:t>
      </w:r>
    </w:p>
    <w:p w14:paraId="2763E492" w14:textId="77777777" w:rsidR="00E05B74" w:rsidRPr="000E612A" w:rsidRDefault="000B5197" w:rsidP="009F0295">
      <w:pPr>
        <w:tabs>
          <w:tab w:val="left" w:pos="900"/>
        </w:tabs>
        <w:spacing w:before="60" w:after="0"/>
        <w:ind w:left="547"/>
        <w:rPr>
          <w:rFonts w:ascii="Arial" w:hAnsi="Arial" w:cs="Arial"/>
          <w:sz w:val="22"/>
          <w:szCs w:val="22"/>
        </w:rPr>
      </w:pPr>
      <w:r w:rsidRPr="000E612A">
        <w:rPr>
          <w:rFonts w:ascii="Arial" w:hAnsi="Arial" w:cs="Arial"/>
          <w:sz w:val="22"/>
          <w:szCs w:val="22"/>
        </w:rPr>
        <w:t>[  ]</w:t>
      </w:r>
      <w:r w:rsidRPr="000E612A">
        <w:rPr>
          <w:rFonts w:ascii="Arial" w:hAnsi="Arial" w:cs="Arial"/>
          <w:sz w:val="22"/>
          <w:szCs w:val="22"/>
        </w:rPr>
        <w:tab/>
      </w:r>
      <w:r w:rsidR="00E05B74" w:rsidRPr="000E612A">
        <w:rPr>
          <w:rFonts w:ascii="Arial" w:hAnsi="Arial" w:cs="Arial"/>
          <w:sz w:val="22"/>
          <w:szCs w:val="22"/>
        </w:rPr>
        <w:t xml:space="preserve">I have attached </w:t>
      </w:r>
      <w:r w:rsidR="00E05B74" w:rsidRPr="000E612A">
        <w:rPr>
          <w:rFonts w:ascii="Arial" w:hAnsi="Arial" w:cs="Arial"/>
          <w:i/>
          <w:sz w:val="22"/>
          <w:szCs w:val="22"/>
        </w:rPr>
        <w:t>(number of):</w:t>
      </w:r>
      <w:r w:rsidR="00E05B74" w:rsidRPr="000E612A">
        <w:rPr>
          <w:rFonts w:ascii="Arial" w:hAnsi="Arial" w:cs="Arial"/>
          <w:sz w:val="22"/>
          <w:szCs w:val="22"/>
        </w:rPr>
        <w:t xml:space="preserve"> _____ pages.  </w:t>
      </w:r>
    </w:p>
    <w:p w14:paraId="3E448EE1" w14:textId="77777777" w:rsidR="00E05B74" w:rsidRPr="000E612A" w:rsidRDefault="00E05B74" w:rsidP="00C317A1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hAnsi="Arial" w:cs="Arial"/>
          <w:sz w:val="20"/>
          <w:szCs w:val="20"/>
          <w:u w:val="single"/>
        </w:rPr>
      </w:pPr>
      <w:r w:rsidRPr="000E612A">
        <w:rPr>
          <w:rFonts w:ascii="Arial" w:hAnsi="Arial" w:cs="Arial"/>
          <w:sz w:val="22"/>
          <w:szCs w:val="22"/>
        </w:rPr>
        <w:t>Signed at</w:t>
      </w:r>
      <w:r w:rsidRPr="000E612A">
        <w:rPr>
          <w:rFonts w:ascii="Arial" w:hAnsi="Arial" w:cs="Arial"/>
          <w:sz w:val="20"/>
          <w:szCs w:val="20"/>
        </w:rPr>
        <w:t xml:space="preserve"> </w:t>
      </w:r>
      <w:r w:rsidR="00F75869" w:rsidRPr="000E612A">
        <w:rPr>
          <w:rFonts w:ascii="Arial" w:hAnsi="Arial" w:cs="Arial"/>
          <w:i/>
          <w:sz w:val="22"/>
          <w:szCs w:val="22"/>
        </w:rPr>
        <w:t>(city and state):</w:t>
      </w:r>
      <w:r w:rsidR="00F75869" w:rsidRPr="000E612A">
        <w:rPr>
          <w:rFonts w:ascii="Arial" w:hAnsi="Arial" w:cs="Arial"/>
          <w:sz w:val="20"/>
          <w:szCs w:val="20"/>
        </w:rPr>
        <w:t xml:space="preserve"> </w:t>
      </w:r>
      <w:r w:rsidRPr="000E612A">
        <w:rPr>
          <w:rFonts w:ascii="Arial" w:hAnsi="Arial" w:cs="Arial"/>
          <w:sz w:val="20"/>
          <w:szCs w:val="20"/>
          <w:u w:val="single"/>
        </w:rPr>
        <w:tab/>
      </w:r>
      <w:r w:rsidRPr="000E612A">
        <w:rPr>
          <w:rFonts w:ascii="Arial" w:hAnsi="Arial" w:cs="Arial"/>
          <w:sz w:val="20"/>
          <w:szCs w:val="20"/>
        </w:rPr>
        <w:tab/>
      </w:r>
      <w:r w:rsidRPr="000E612A">
        <w:rPr>
          <w:rFonts w:ascii="Arial" w:hAnsi="Arial" w:cs="Arial"/>
          <w:sz w:val="22"/>
          <w:szCs w:val="22"/>
        </w:rPr>
        <w:t>Date:</w:t>
      </w:r>
      <w:r w:rsidRPr="000E612A">
        <w:rPr>
          <w:rFonts w:ascii="Arial" w:hAnsi="Arial" w:cs="Arial"/>
          <w:sz w:val="20"/>
          <w:szCs w:val="20"/>
        </w:rPr>
        <w:t xml:space="preserve"> </w:t>
      </w:r>
      <w:r w:rsidRPr="000E612A">
        <w:rPr>
          <w:rFonts w:ascii="Arial" w:hAnsi="Arial" w:cs="Arial"/>
          <w:sz w:val="20"/>
          <w:szCs w:val="20"/>
          <w:u w:val="single"/>
        </w:rPr>
        <w:tab/>
      </w:r>
    </w:p>
    <w:p w14:paraId="672A1F68" w14:textId="49B429E2" w:rsidR="00E05B74" w:rsidRPr="00F75869" w:rsidRDefault="002B77C7" w:rsidP="00C317A1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23B06" wp14:editId="414F0B6E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11AB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0.8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E05B74" w:rsidRPr="00F75869">
        <w:rPr>
          <w:rFonts w:ascii="Arial" w:hAnsi="Arial" w:cs="Arial"/>
          <w:sz w:val="20"/>
          <w:szCs w:val="20"/>
          <w:u w:val="single"/>
        </w:rPr>
        <w:tab/>
      </w:r>
      <w:r w:rsidR="00E05B74" w:rsidRPr="00F75869">
        <w:rPr>
          <w:rFonts w:ascii="Arial" w:hAnsi="Arial" w:cs="Arial"/>
          <w:sz w:val="20"/>
          <w:szCs w:val="20"/>
        </w:rPr>
        <w:tab/>
      </w:r>
      <w:r w:rsidR="00E05B74" w:rsidRPr="00F75869">
        <w:rPr>
          <w:rFonts w:ascii="Arial" w:hAnsi="Arial" w:cs="Arial"/>
          <w:sz w:val="20"/>
          <w:szCs w:val="20"/>
          <w:u w:val="single"/>
        </w:rPr>
        <w:tab/>
      </w:r>
    </w:p>
    <w:p w14:paraId="5603D888" w14:textId="77777777" w:rsidR="00E05B74" w:rsidRPr="00C317A1" w:rsidRDefault="00E05B74" w:rsidP="00824E36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317A1">
        <w:rPr>
          <w:rFonts w:ascii="Arial" w:hAnsi="Arial" w:cs="Arial"/>
          <w:i/>
          <w:sz w:val="22"/>
          <w:szCs w:val="22"/>
        </w:rPr>
        <w:t>Person filing Response signs here</w:t>
      </w:r>
      <w:r w:rsidRPr="00C317A1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6C96CDFE" w14:textId="77777777" w:rsidR="00151504" w:rsidRPr="004F543C" w:rsidRDefault="00151504" w:rsidP="00824E36">
      <w:pPr>
        <w:pStyle w:val="WAnote"/>
        <w:ind w:left="0" w:firstLine="0"/>
        <w:rPr>
          <w:iCs/>
        </w:rPr>
      </w:pPr>
      <w:r w:rsidRPr="004F543C">
        <w:rPr>
          <w:iCs/>
        </w:rPr>
        <w:t>I agree to accept legal papers for this case at</w:t>
      </w:r>
      <w:r>
        <w:rPr>
          <w:iCs/>
        </w:rPr>
        <w:t xml:space="preserve"> </w:t>
      </w:r>
      <w:r w:rsidRPr="004F543C">
        <w:rPr>
          <w:i/>
          <w:iCs/>
        </w:rPr>
        <w:t>(check one):</w:t>
      </w:r>
      <w:r>
        <w:rPr>
          <w:iCs/>
        </w:rPr>
        <w:t xml:space="preserve">  </w:t>
      </w:r>
    </w:p>
    <w:p w14:paraId="70697B63" w14:textId="77777777" w:rsidR="00151504" w:rsidRPr="004F543C" w:rsidRDefault="000B5197" w:rsidP="00824E36">
      <w:pPr>
        <w:pStyle w:val="WABody6above"/>
        <w:tabs>
          <w:tab w:val="left" w:pos="360"/>
        </w:tabs>
        <w:ind w:left="360"/>
      </w:pPr>
      <w:r>
        <w:t>[  ]</w:t>
      </w:r>
      <w:r>
        <w:tab/>
      </w:r>
      <w:r w:rsidR="00151504" w:rsidRPr="004F543C">
        <w:t>my lawyer’s address, listed below.</w:t>
      </w:r>
    </w:p>
    <w:p w14:paraId="19AF7762" w14:textId="77777777" w:rsidR="002B77C7" w:rsidRPr="00162B5B" w:rsidRDefault="002B77C7" w:rsidP="002B77C7">
      <w:pPr>
        <w:tabs>
          <w:tab w:val="left" w:pos="720"/>
          <w:tab w:val="left" w:pos="1440"/>
          <w:tab w:val="left" w:pos="9270"/>
          <w:tab w:val="left" w:pos="10080"/>
        </w:tabs>
        <w:spacing w:before="120" w:after="0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 xml:space="preserve">Email </w:t>
      </w:r>
      <w:r w:rsidRPr="00162B5B">
        <w:rPr>
          <w:rFonts w:ascii="Arial" w:hAnsi="Arial" w:cs="Arial"/>
          <w:i/>
          <w:sz w:val="22"/>
        </w:rPr>
        <w:t>(optional)</w:t>
      </w:r>
      <w:r>
        <w:rPr>
          <w:rFonts w:ascii="Arial" w:hAnsi="Arial" w:cs="Arial"/>
          <w:sz w:val="22"/>
        </w:rPr>
        <w:t xml:space="preserve"> – Respondent agrees to accept service of legal papers for this case by email at this address:</w:t>
      </w:r>
      <w:r w:rsidR="00D57E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p w14:paraId="7B83AC29" w14:textId="77777777" w:rsidR="002B77C7" w:rsidRDefault="002B77C7" w:rsidP="002B77C7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14:paraId="05709EA1" w14:textId="77777777" w:rsidR="002B77C7" w:rsidRDefault="002B77C7" w:rsidP="00C317A1">
      <w:pPr>
        <w:tabs>
          <w:tab w:val="left" w:pos="5130"/>
          <w:tab w:val="left" w:pos="7290"/>
          <w:tab w:val="left" w:pos="8100"/>
          <w:tab w:val="left" w:pos="9360"/>
        </w:tabs>
        <w:spacing w:before="24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C82322C" w14:textId="7A475899" w:rsidR="002B77C7" w:rsidRPr="00C317A1" w:rsidRDefault="008A1D3B" w:rsidP="00D57E00">
      <w:pPr>
        <w:tabs>
          <w:tab w:val="left" w:pos="450"/>
          <w:tab w:val="left" w:pos="5130"/>
          <w:tab w:val="left" w:pos="7290"/>
          <w:tab w:val="left" w:pos="7380"/>
          <w:tab w:val="left" w:pos="8640"/>
          <w:tab w:val="left" w:pos="9360"/>
        </w:tabs>
        <w:spacing w:after="120"/>
        <w:ind w:left="360"/>
        <w:rPr>
          <w:rFonts w:ascii="Arial" w:hAnsi="Arial"/>
          <w:i/>
          <w:sz w:val="22"/>
          <w:szCs w:val="22"/>
        </w:rPr>
      </w:pPr>
      <w:r w:rsidRPr="00C317A1">
        <w:rPr>
          <w:rFonts w:ascii="Arial" w:hAnsi="Arial"/>
          <w:i/>
          <w:sz w:val="22"/>
          <w:szCs w:val="22"/>
        </w:rPr>
        <w:t>S</w:t>
      </w:r>
      <w:r w:rsidR="002B77C7" w:rsidRPr="00C317A1">
        <w:rPr>
          <w:rFonts w:ascii="Arial" w:hAnsi="Arial"/>
          <w:i/>
          <w:sz w:val="22"/>
          <w:szCs w:val="22"/>
        </w:rPr>
        <w:t xml:space="preserve">treet </w:t>
      </w:r>
      <w:r w:rsidRPr="00C317A1">
        <w:rPr>
          <w:rFonts w:ascii="Arial" w:hAnsi="Arial"/>
          <w:i/>
          <w:sz w:val="22"/>
          <w:szCs w:val="22"/>
        </w:rPr>
        <w:t>A</w:t>
      </w:r>
      <w:r w:rsidR="002B77C7" w:rsidRPr="00C317A1">
        <w:rPr>
          <w:rFonts w:ascii="Arial" w:hAnsi="Arial"/>
          <w:i/>
          <w:sz w:val="22"/>
          <w:szCs w:val="22"/>
        </w:rPr>
        <w:t xml:space="preserve">ddress or PO </w:t>
      </w:r>
      <w:r w:rsidRPr="00C317A1">
        <w:rPr>
          <w:rFonts w:ascii="Arial" w:hAnsi="Arial"/>
          <w:i/>
          <w:sz w:val="22"/>
          <w:szCs w:val="22"/>
        </w:rPr>
        <w:t>B</w:t>
      </w:r>
      <w:r w:rsidR="002B77C7" w:rsidRPr="00C317A1">
        <w:rPr>
          <w:rFonts w:ascii="Arial" w:hAnsi="Arial"/>
          <w:i/>
          <w:sz w:val="22"/>
          <w:szCs w:val="22"/>
        </w:rPr>
        <w:t>ox</w:t>
      </w:r>
      <w:r w:rsidR="002B77C7" w:rsidRPr="00C317A1">
        <w:rPr>
          <w:rFonts w:ascii="Arial" w:hAnsi="Arial"/>
          <w:i/>
          <w:sz w:val="22"/>
          <w:szCs w:val="22"/>
        </w:rPr>
        <w:tab/>
      </w:r>
      <w:r w:rsidRPr="00C317A1">
        <w:rPr>
          <w:rFonts w:ascii="Arial" w:hAnsi="Arial"/>
          <w:i/>
          <w:sz w:val="22"/>
          <w:szCs w:val="22"/>
        </w:rPr>
        <w:t>C</w:t>
      </w:r>
      <w:r w:rsidR="002B77C7" w:rsidRPr="00C317A1">
        <w:rPr>
          <w:rFonts w:ascii="Arial" w:hAnsi="Arial"/>
          <w:i/>
          <w:sz w:val="22"/>
          <w:szCs w:val="22"/>
        </w:rPr>
        <w:t>ity</w:t>
      </w:r>
      <w:r w:rsidR="002B77C7" w:rsidRPr="00C317A1">
        <w:rPr>
          <w:rFonts w:ascii="Arial" w:hAnsi="Arial"/>
          <w:i/>
          <w:sz w:val="22"/>
          <w:szCs w:val="22"/>
        </w:rPr>
        <w:tab/>
      </w:r>
      <w:r w:rsidRPr="00C317A1">
        <w:rPr>
          <w:rFonts w:ascii="Arial" w:hAnsi="Arial"/>
          <w:i/>
          <w:sz w:val="22"/>
          <w:szCs w:val="22"/>
        </w:rPr>
        <w:t>S</w:t>
      </w:r>
      <w:r w:rsidR="002B77C7" w:rsidRPr="00C317A1">
        <w:rPr>
          <w:rFonts w:ascii="Arial" w:hAnsi="Arial"/>
          <w:i/>
          <w:sz w:val="22"/>
          <w:szCs w:val="22"/>
        </w:rPr>
        <w:t>tate</w:t>
      </w:r>
      <w:r w:rsidR="002B77C7" w:rsidRPr="00C317A1">
        <w:rPr>
          <w:rFonts w:ascii="Arial" w:hAnsi="Arial"/>
          <w:i/>
          <w:sz w:val="22"/>
          <w:szCs w:val="22"/>
        </w:rPr>
        <w:tab/>
      </w:r>
      <w:r w:rsidRPr="00C317A1">
        <w:rPr>
          <w:rFonts w:ascii="Arial" w:hAnsi="Arial"/>
          <w:i/>
          <w:sz w:val="22"/>
          <w:szCs w:val="22"/>
        </w:rPr>
        <w:t>Z</w:t>
      </w:r>
      <w:r w:rsidR="002B77C7" w:rsidRPr="00C317A1">
        <w:rPr>
          <w:rFonts w:ascii="Arial" w:hAnsi="Arial"/>
          <w:i/>
          <w:sz w:val="22"/>
          <w:szCs w:val="22"/>
        </w:rPr>
        <w:t>ip</w:t>
      </w:r>
    </w:p>
    <w:p w14:paraId="39CB97DA" w14:textId="6F32255C" w:rsidR="002B77C7" w:rsidRDefault="002B77C7" w:rsidP="002B77C7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 w:rsidRPr="00E908CB">
        <w:rPr>
          <w:rFonts w:ascii="Arial Narrow" w:hAnsi="Arial Narrow"/>
          <w:i/>
          <w:iCs/>
          <w:color w:val="000000"/>
          <w:szCs w:val="20"/>
        </w:rPr>
        <w:t xml:space="preserve">If this address changes before the case ends, you </w:t>
      </w:r>
      <w:r w:rsidRPr="00E908CB">
        <w:rPr>
          <w:rFonts w:ascii="Arial Narrow" w:hAnsi="Arial Narrow"/>
          <w:b/>
          <w:i/>
          <w:iCs/>
          <w:color w:val="000000"/>
          <w:szCs w:val="20"/>
        </w:rPr>
        <w:t>must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</w:t>
      </w:r>
      <w:r w:rsidR="00D57E00">
        <w:rPr>
          <w:rFonts w:ascii="Arial Narrow" w:hAnsi="Arial Narrow"/>
          <w:i/>
          <w:iCs/>
          <w:color w:val="000000"/>
          <w:szCs w:val="20"/>
        </w:rPr>
        <w:t xml:space="preserve">. </w:t>
      </w:r>
      <w:r w:rsidRPr="00E908CB">
        <w:rPr>
          <w:rFonts w:ascii="Arial Narrow" w:hAnsi="Arial Narrow"/>
          <w:i/>
          <w:iCs/>
          <w:color w:val="000000"/>
          <w:szCs w:val="20"/>
        </w:rPr>
        <w:t>You may use the Notice of Address Change form (</w:t>
      </w:r>
      <w:r w:rsidRPr="00C317A1">
        <w:rPr>
          <w:rFonts w:ascii="Arial Narrow" w:hAnsi="Arial Narrow"/>
          <w:iCs/>
          <w:color w:val="000000"/>
          <w:szCs w:val="20"/>
        </w:rPr>
        <w:t>FL All Family 120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).   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77C7" w:rsidRPr="00E908CB" w14:paraId="1595C057" w14:textId="77777777" w:rsidTr="002B77C7">
        <w:tc>
          <w:tcPr>
            <w:tcW w:w="9360" w:type="dxa"/>
            <w:shd w:val="clear" w:color="auto" w:fill="auto"/>
          </w:tcPr>
          <w:p w14:paraId="528D662D" w14:textId="77777777" w:rsidR="002B77C7" w:rsidRPr="00E908CB" w:rsidRDefault="002B77C7" w:rsidP="00055171">
            <w:pPr>
              <w:tabs>
                <w:tab w:val="left" w:pos="1260"/>
              </w:tabs>
              <w:spacing w:before="60" w:after="60"/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If agreed</w:t>
            </w:r>
            <w:r w:rsidR="00D57E00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both parties can sign </w:t>
            </w:r>
            <w:r w:rsidRPr="00C317A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All Civil 006</w:t>
            </w:r>
            <w:r w:rsidRPr="001C552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Agreement re: Service by Email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. For information on how to serve see Superior Court</w:t>
            </w:r>
            <w:r w:rsidRPr="00E908CB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Civil Rule 5 and local court rules.</w:t>
            </w:r>
          </w:p>
        </w:tc>
      </w:tr>
    </w:tbl>
    <w:p w14:paraId="2D0083FA" w14:textId="77777777" w:rsidR="002B77C7" w:rsidRPr="002B77C7" w:rsidRDefault="002B77C7" w:rsidP="002B77C7">
      <w:pPr>
        <w:pStyle w:val="WAnote"/>
        <w:tabs>
          <w:tab w:val="clear" w:pos="1260"/>
        </w:tabs>
        <w:spacing w:before="0"/>
        <w:ind w:left="360" w:firstLine="0"/>
        <w:rPr>
          <w:rFonts w:ascii="Arial Narrow" w:hAnsi="Arial Narrow"/>
          <w:i/>
          <w:iCs/>
          <w:color w:val="000000"/>
          <w:sz w:val="16"/>
          <w:szCs w:val="16"/>
        </w:rPr>
      </w:pPr>
    </w:p>
    <w:tbl>
      <w:tblPr>
        <w:tblW w:w="94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DC6A8D" w:rsidRPr="009F0295" w14:paraId="6488514D" w14:textId="77777777" w:rsidTr="009F0295">
        <w:tc>
          <w:tcPr>
            <w:tcW w:w="9450" w:type="dxa"/>
            <w:shd w:val="clear" w:color="auto" w:fill="auto"/>
          </w:tcPr>
          <w:p w14:paraId="07D3D468" w14:textId="71D02D95" w:rsidR="00DC6A8D" w:rsidRPr="009F0295" w:rsidRDefault="00DC6A8D" w:rsidP="009F029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9F0295">
              <w:rPr>
                <w:rFonts w:ascii="Arial Narrow" w:hAnsi="Arial Narrow"/>
                <w:b/>
                <w:i/>
                <w:sz w:val="22"/>
                <w:szCs w:val="22"/>
              </w:rPr>
              <w:t>Important!</w:t>
            </w:r>
            <w:r w:rsidRPr="009F029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F0295">
              <w:rPr>
                <w:rFonts w:ascii="Arial Narrow" w:hAnsi="Arial Narrow"/>
                <w:sz w:val="22"/>
                <w:szCs w:val="22"/>
              </w:rPr>
              <w:t>You must fill out and file a</w:t>
            </w:r>
            <w:r w:rsidRPr="009F0295">
              <w:rPr>
                <w:rFonts w:ascii="Arial Narrow" w:hAnsi="Arial Narrow"/>
                <w:i/>
                <w:sz w:val="22"/>
                <w:szCs w:val="22"/>
              </w:rPr>
              <w:t xml:space="preserve"> Confidential Information </w:t>
            </w:r>
            <w:r w:rsidRPr="009F0295">
              <w:rPr>
                <w:rFonts w:ascii="Arial Narrow" w:hAnsi="Arial Narrow"/>
                <w:sz w:val="22"/>
                <w:szCs w:val="22"/>
              </w:rPr>
              <w:t>form (</w:t>
            </w:r>
            <w:r w:rsidR="00F8308D" w:rsidRPr="009F0295">
              <w:rPr>
                <w:rFonts w:ascii="Arial Narrow" w:hAnsi="Arial Narrow"/>
                <w:sz w:val="22"/>
                <w:szCs w:val="22"/>
              </w:rPr>
              <w:t>FL All Family 001</w:t>
            </w:r>
            <w:r w:rsidRPr="009F0295">
              <w:rPr>
                <w:rFonts w:ascii="Arial Narrow" w:hAnsi="Arial Narrow"/>
                <w:sz w:val="22"/>
                <w:szCs w:val="22"/>
              </w:rPr>
              <w:t>) with the court clerk.</w:t>
            </w:r>
          </w:p>
        </w:tc>
      </w:tr>
    </w:tbl>
    <w:p w14:paraId="5CA3E7AA" w14:textId="0112A2DF" w:rsidR="00151504" w:rsidRPr="00C317A1" w:rsidRDefault="00151504" w:rsidP="00C317A1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C317A1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16FB45CB" w14:textId="5CD1A863" w:rsidR="00151504" w:rsidRPr="000E612A" w:rsidRDefault="000E612A" w:rsidP="00C317A1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C317A1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641EC" wp14:editId="6864B2F1">
                <wp:simplePos x="0" y="0"/>
                <wp:positionH relativeFrom="column">
                  <wp:posOffset>-48259</wp:posOffset>
                </wp:positionH>
                <wp:positionV relativeFrom="paragraph">
                  <wp:posOffset>130175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96BAC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.8pt;margin-top:10.2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151504" w:rsidRPr="000E612A">
        <w:rPr>
          <w:rFonts w:ascii="Arial" w:hAnsi="Arial" w:cs="Arial"/>
          <w:sz w:val="22"/>
          <w:szCs w:val="22"/>
          <w:u w:val="single"/>
        </w:rPr>
        <w:tab/>
      </w:r>
      <w:r w:rsidR="00151504" w:rsidRPr="000E612A">
        <w:rPr>
          <w:rFonts w:ascii="Arial" w:hAnsi="Arial" w:cs="Arial"/>
          <w:sz w:val="22"/>
          <w:szCs w:val="22"/>
        </w:rPr>
        <w:tab/>
      </w:r>
      <w:r w:rsidR="00151504" w:rsidRPr="000E612A">
        <w:rPr>
          <w:rFonts w:ascii="Arial" w:hAnsi="Arial" w:cs="Arial"/>
          <w:sz w:val="22"/>
          <w:szCs w:val="22"/>
          <w:u w:val="single"/>
        </w:rPr>
        <w:tab/>
      </w:r>
      <w:r w:rsidR="00151504" w:rsidRPr="000E612A">
        <w:rPr>
          <w:rFonts w:ascii="Arial" w:hAnsi="Arial" w:cs="Arial"/>
          <w:sz w:val="22"/>
          <w:szCs w:val="22"/>
        </w:rPr>
        <w:tab/>
      </w:r>
      <w:r w:rsidR="00151504" w:rsidRPr="000E612A">
        <w:rPr>
          <w:rFonts w:ascii="Arial" w:hAnsi="Arial" w:cs="Arial"/>
          <w:sz w:val="22"/>
          <w:szCs w:val="22"/>
          <w:u w:val="single"/>
        </w:rPr>
        <w:tab/>
      </w:r>
    </w:p>
    <w:p w14:paraId="40B138D7" w14:textId="77777777" w:rsidR="00151504" w:rsidRPr="00C317A1" w:rsidRDefault="00151504" w:rsidP="00704B66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2"/>
          <w:szCs w:val="22"/>
        </w:rPr>
      </w:pPr>
      <w:r w:rsidRPr="00C317A1">
        <w:rPr>
          <w:rFonts w:ascii="Arial" w:hAnsi="Arial" w:cs="Arial"/>
          <w:i/>
          <w:sz w:val="22"/>
          <w:szCs w:val="22"/>
        </w:rPr>
        <w:t>Lawyer signs here</w:t>
      </w:r>
      <w:r w:rsidRPr="00C317A1">
        <w:rPr>
          <w:rFonts w:ascii="Arial" w:hAnsi="Arial" w:cs="Arial"/>
          <w:i/>
          <w:sz w:val="22"/>
          <w:szCs w:val="22"/>
        </w:rPr>
        <w:tab/>
        <w:t>Print name and WSBA No.</w:t>
      </w:r>
      <w:r w:rsidRPr="00C317A1">
        <w:rPr>
          <w:rFonts w:ascii="Arial" w:hAnsi="Arial" w:cs="Arial"/>
          <w:i/>
          <w:sz w:val="22"/>
          <w:szCs w:val="22"/>
        </w:rPr>
        <w:tab/>
        <w:t>Date</w:t>
      </w:r>
    </w:p>
    <w:p w14:paraId="69DE5D81" w14:textId="77777777" w:rsidR="00151504" w:rsidRPr="00C317A1" w:rsidRDefault="00151504" w:rsidP="00C317A1">
      <w:pPr>
        <w:tabs>
          <w:tab w:val="left" w:pos="9360"/>
        </w:tabs>
        <w:spacing w:before="240" w:after="0"/>
        <w:rPr>
          <w:rFonts w:ascii="Arial" w:hAnsi="Arial"/>
          <w:sz w:val="22"/>
          <w:szCs w:val="22"/>
          <w:u w:val="single"/>
        </w:rPr>
      </w:pPr>
      <w:r w:rsidRPr="00C317A1">
        <w:rPr>
          <w:rFonts w:ascii="Arial" w:hAnsi="Arial" w:cs="Arial"/>
          <w:sz w:val="22"/>
          <w:szCs w:val="22"/>
          <w:u w:val="single"/>
        </w:rPr>
        <w:tab/>
      </w:r>
    </w:p>
    <w:p w14:paraId="12B6100F" w14:textId="672AE335" w:rsidR="00151504" w:rsidRPr="00C317A1" w:rsidRDefault="00151504" w:rsidP="00D57E00">
      <w:pPr>
        <w:tabs>
          <w:tab w:val="left" w:pos="450"/>
          <w:tab w:val="left" w:pos="5130"/>
          <w:tab w:val="left" w:pos="7290"/>
          <w:tab w:val="left" w:pos="7380"/>
          <w:tab w:val="left" w:pos="8640"/>
          <w:tab w:val="left" w:pos="9360"/>
        </w:tabs>
        <w:spacing w:after="0"/>
        <w:ind w:left="806" w:hanging="806"/>
        <w:rPr>
          <w:rFonts w:ascii="Arial" w:hAnsi="Arial"/>
          <w:i/>
          <w:sz w:val="22"/>
          <w:szCs w:val="22"/>
        </w:rPr>
      </w:pPr>
      <w:r w:rsidRPr="00C317A1">
        <w:rPr>
          <w:rFonts w:ascii="Arial" w:hAnsi="Arial"/>
          <w:i/>
          <w:sz w:val="22"/>
          <w:szCs w:val="22"/>
        </w:rPr>
        <w:t xml:space="preserve">Lawyer’s </w:t>
      </w:r>
      <w:r w:rsidR="008A1D3B" w:rsidRPr="00C317A1">
        <w:rPr>
          <w:rFonts w:ascii="Arial" w:hAnsi="Arial"/>
          <w:i/>
          <w:sz w:val="22"/>
          <w:szCs w:val="22"/>
        </w:rPr>
        <w:t>A</w:t>
      </w:r>
      <w:r w:rsidRPr="00C317A1">
        <w:rPr>
          <w:rFonts w:ascii="Arial" w:hAnsi="Arial"/>
          <w:i/>
          <w:sz w:val="22"/>
          <w:szCs w:val="22"/>
        </w:rPr>
        <w:t>ddress</w:t>
      </w:r>
      <w:r w:rsidRPr="00C317A1">
        <w:rPr>
          <w:rFonts w:ascii="Arial" w:hAnsi="Arial"/>
          <w:i/>
          <w:sz w:val="22"/>
          <w:szCs w:val="22"/>
        </w:rPr>
        <w:tab/>
      </w:r>
      <w:r w:rsidR="008A1D3B" w:rsidRPr="00C317A1">
        <w:rPr>
          <w:rFonts w:ascii="Arial" w:hAnsi="Arial"/>
          <w:i/>
          <w:sz w:val="22"/>
          <w:szCs w:val="22"/>
        </w:rPr>
        <w:t>C</w:t>
      </w:r>
      <w:r w:rsidRPr="00C317A1">
        <w:rPr>
          <w:rFonts w:ascii="Arial" w:hAnsi="Arial"/>
          <w:i/>
          <w:sz w:val="22"/>
          <w:szCs w:val="22"/>
        </w:rPr>
        <w:t>ity</w:t>
      </w:r>
      <w:r w:rsidRPr="00C317A1">
        <w:rPr>
          <w:rFonts w:ascii="Arial" w:hAnsi="Arial"/>
          <w:i/>
          <w:sz w:val="22"/>
          <w:szCs w:val="22"/>
        </w:rPr>
        <w:tab/>
      </w:r>
      <w:r w:rsidR="008A1D3B" w:rsidRPr="00C317A1">
        <w:rPr>
          <w:rFonts w:ascii="Arial" w:hAnsi="Arial"/>
          <w:i/>
          <w:sz w:val="22"/>
          <w:szCs w:val="22"/>
        </w:rPr>
        <w:t>S</w:t>
      </w:r>
      <w:r w:rsidRPr="00C317A1">
        <w:rPr>
          <w:rFonts w:ascii="Arial" w:hAnsi="Arial"/>
          <w:i/>
          <w:sz w:val="22"/>
          <w:szCs w:val="22"/>
        </w:rPr>
        <w:t>tate</w:t>
      </w:r>
      <w:r w:rsidRPr="00C317A1">
        <w:rPr>
          <w:rFonts w:ascii="Arial" w:hAnsi="Arial"/>
          <w:i/>
          <w:sz w:val="22"/>
          <w:szCs w:val="22"/>
        </w:rPr>
        <w:tab/>
      </w:r>
      <w:r w:rsidR="008A1D3B" w:rsidRPr="00C317A1">
        <w:rPr>
          <w:rFonts w:ascii="Arial" w:hAnsi="Arial"/>
          <w:i/>
          <w:sz w:val="22"/>
          <w:szCs w:val="22"/>
        </w:rPr>
        <w:t>Z</w:t>
      </w:r>
      <w:r w:rsidRPr="00C317A1">
        <w:rPr>
          <w:rFonts w:ascii="Arial" w:hAnsi="Arial"/>
          <w:i/>
          <w:sz w:val="22"/>
          <w:szCs w:val="22"/>
        </w:rPr>
        <w:t>ip</w:t>
      </w:r>
    </w:p>
    <w:p w14:paraId="6D92BC07" w14:textId="77777777" w:rsidR="00AB3E47" w:rsidRPr="00D91988" w:rsidRDefault="00AB3E47" w:rsidP="00C317A1">
      <w:pPr>
        <w:pStyle w:val="WAnote"/>
        <w:tabs>
          <w:tab w:val="clear" w:pos="540"/>
          <w:tab w:val="clear" w:pos="1260"/>
          <w:tab w:val="left" w:pos="9270"/>
        </w:tabs>
        <w:spacing w:before="240" w:after="80"/>
        <w:ind w:left="0" w:firstLine="0"/>
        <w:rPr>
          <w:i/>
          <w:iCs/>
          <w:color w:val="000000"/>
          <w:sz w:val="20"/>
          <w:szCs w:val="20"/>
        </w:rPr>
      </w:pPr>
      <w:r w:rsidRPr="00C317A1">
        <w:rPr>
          <w:iCs/>
          <w:color w:val="000000"/>
        </w:rPr>
        <w:t xml:space="preserve">Email </w:t>
      </w:r>
      <w:r w:rsidRPr="00C317A1">
        <w:rPr>
          <w:i/>
          <w:iCs/>
          <w:color w:val="000000"/>
        </w:rPr>
        <w:t>(if applicable):</w:t>
      </w:r>
      <w:r w:rsidRPr="00260334">
        <w:rPr>
          <w:iCs/>
          <w:color w:val="000000"/>
          <w:sz w:val="20"/>
          <w:szCs w:val="20"/>
        </w:rPr>
        <w:t xml:space="preserve"> </w:t>
      </w:r>
      <w:r w:rsidRPr="00D91988">
        <w:rPr>
          <w:iCs/>
          <w:color w:val="000000"/>
          <w:sz w:val="20"/>
          <w:szCs w:val="2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3E47" w14:paraId="267D842B" w14:textId="77777777" w:rsidTr="008C6A15">
        <w:trPr>
          <w:jc w:val="center"/>
        </w:trPr>
        <w:tc>
          <w:tcPr>
            <w:tcW w:w="9427" w:type="dxa"/>
            <w:shd w:val="clear" w:color="auto" w:fill="auto"/>
          </w:tcPr>
          <w:p w14:paraId="31445BAB" w14:textId="2C19BF2D" w:rsidR="00AB3E47" w:rsidRPr="001153F6" w:rsidRDefault="00AB3E47" w:rsidP="00055171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60" w:after="60"/>
              <w:rPr>
                <w:rFonts w:ascii="Arial Narrow" w:hAnsi="Arial Narrow" w:cs="Arial"/>
              </w:rPr>
            </w:pPr>
            <w:r w:rsidRPr="009F0295">
              <w:rPr>
                <w:rFonts w:ascii="Arial Narrow" w:hAnsi="Arial Narrow" w:cs="Arial"/>
                <w:b/>
                <w:i/>
                <w:color w:val="000000"/>
                <w:sz w:val="22"/>
              </w:rPr>
              <w:lastRenderedPageBreak/>
              <w:t xml:space="preserve">Warning! 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>Documents filed with the court are available for anyone to see unless they are sealed</w:t>
            </w:r>
            <w:r w:rsidR="00D57E00">
              <w:rPr>
                <w:rFonts w:ascii="Arial Narrow" w:hAnsi="Arial Narrow" w:cs="Arial"/>
                <w:color w:val="000000"/>
                <w:sz w:val="22"/>
              </w:rPr>
              <w:t xml:space="preserve">. 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 xml:space="preserve">Financial, medical, and confidential reports, as described in General Rule 22, </w:t>
            </w:r>
            <w:r w:rsidRPr="009F0295">
              <w:rPr>
                <w:rFonts w:ascii="Arial Narrow" w:hAnsi="Arial Narrow" w:cs="Arial"/>
                <w:b/>
                <w:color w:val="000000"/>
                <w:sz w:val="22"/>
              </w:rPr>
              <w:t>must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 xml:space="preserve"> be sealed so they can only be seen by the court, the other party, and the lawyers in your case</w:t>
            </w:r>
            <w:r w:rsidR="00D57E00">
              <w:rPr>
                <w:rFonts w:ascii="Arial Narrow" w:hAnsi="Arial Narrow" w:cs="Arial"/>
                <w:color w:val="000000"/>
                <w:sz w:val="22"/>
              </w:rPr>
              <w:t xml:space="preserve">. 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 xml:space="preserve">Seal those documents by filing them separately, using a </w:t>
            </w:r>
            <w:r w:rsidRPr="009F0295">
              <w:rPr>
                <w:rFonts w:ascii="Arial Narrow" w:hAnsi="Arial Narrow" w:cs="Arial"/>
                <w:i/>
                <w:color w:val="000000"/>
                <w:sz w:val="22"/>
              </w:rPr>
              <w:t>Sealed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 xml:space="preserve"> cover sheet (form FL All Family 011, 012, or 013)</w:t>
            </w:r>
            <w:r w:rsidR="00D57E00">
              <w:rPr>
                <w:rFonts w:ascii="Arial Narrow" w:hAnsi="Arial Narrow" w:cs="Arial"/>
                <w:color w:val="000000"/>
                <w:sz w:val="22"/>
              </w:rPr>
              <w:t xml:space="preserve">. 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>You may ask for an order to seal other documents.</w:t>
            </w:r>
            <w:r w:rsidRPr="009F0295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</w:tbl>
    <w:p w14:paraId="38441F51" w14:textId="77777777" w:rsidR="00AB3E47" w:rsidRPr="00247000" w:rsidRDefault="00AB3E47" w:rsidP="009F0295">
      <w:pPr>
        <w:spacing w:after="0"/>
        <w:rPr>
          <w:rFonts w:ascii="Arial" w:hAnsi="Arial" w:cs="Arial"/>
          <w:sz w:val="2"/>
          <w:szCs w:val="20"/>
        </w:rPr>
      </w:pPr>
    </w:p>
    <w:sectPr w:rsidR="00AB3E47" w:rsidRPr="00247000" w:rsidSect="00D66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A1A5" w14:textId="77777777" w:rsidR="00284297" w:rsidRDefault="00284297" w:rsidP="00940038">
      <w:pPr>
        <w:spacing w:after="0"/>
      </w:pPr>
      <w:r>
        <w:separator/>
      </w:r>
    </w:p>
  </w:endnote>
  <w:endnote w:type="continuationSeparator" w:id="0">
    <w:p w14:paraId="5FB0D893" w14:textId="77777777" w:rsidR="00284297" w:rsidRDefault="00284297" w:rsidP="009400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178D3" w14:textId="77777777" w:rsidR="00216CBC" w:rsidRDefault="00216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9"/>
      <w:gridCol w:w="3123"/>
      <w:gridCol w:w="3098"/>
    </w:tblGrid>
    <w:tr w:rsidR="006F127D" w14:paraId="4F2CB38F" w14:textId="77777777" w:rsidTr="008B0055">
      <w:tc>
        <w:tcPr>
          <w:tcW w:w="3192" w:type="dxa"/>
          <w:shd w:val="clear" w:color="auto" w:fill="auto"/>
        </w:tcPr>
        <w:p w14:paraId="5C28739B" w14:textId="77777777" w:rsidR="006F127D" w:rsidRPr="008B0055" w:rsidRDefault="006F127D" w:rsidP="008B005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  <w:lang w:val="en-US"/>
            </w:rPr>
          </w:pPr>
          <w:r w:rsidRPr="008B0055">
            <w:rPr>
              <w:rFonts w:ascii="Arial" w:hAnsi="Arial" w:cs="Arial"/>
              <w:sz w:val="18"/>
              <w:szCs w:val="18"/>
            </w:rPr>
            <w:t>RCW 26.09.</w:t>
          </w:r>
          <w:r w:rsidR="00ED48E7" w:rsidRPr="008B0055">
            <w:rPr>
              <w:rFonts w:ascii="Arial" w:hAnsi="Arial" w:cs="Arial"/>
              <w:sz w:val="18"/>
              <w:szCs w:val="18"/>
              <w:lang w:val="en-US"/>
            </w:rPr>
            <w:t>175</w:t>
          </w:r>
          <w:r w:rsidRPr="008B0055">
            <w:rPr>
              <w:rFonts w:ascii="Arial" w:hAnsi="Arial" w:cs="Arial"/>
              <w:sz w:val="18"/>
              <w:szCs w:val="18"/>
            </w:rPr>
            <w:t xml:space="preserve">, </w:t>
          </w:r>
          <w:r w:rsidR="006D43CD">
            <w:rPr>
              <w:rFonts w:ascii="Arial" w:hAnsi="Arial" w:cs="Arial"/>
              <w:sz w:val="18"/>
              <w:szCs w:val="18"/>
              <w:lang w:val="en-US"/>
            </w:rPr>
            <w:t xml:space="preserve">.320; </w:t>
          </w:r>
          <w:r w:rsidR="00ED48E7" w:rsidRPr="008B0055">
            <w:rPr>
              <w:rFonts w:ascii="Arial" w:hAnsi="Arial" w:cs="Arial"/>
              <w:sz w:val="18"/>
              <w:szCs w:val="18"/>
              <w:lang w:val="en-US"/>
            </w:rPr>
            <w:t>CR 8</w:t>
          </w:r>
        </w:p>
        <w:p w14:paraId="16E7DADA" w14:textId="34EF66D5" w:rsidR="006F127D" w:rsidRPr="008B0055" w:rsidRDefault="006F127D" w:rsidP="008B005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</w:pPr>
          <w:r w:rsidRPr="008B0055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8B0055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</w:t>
          </w:r>
          <w:r w:rsidR="00753A0C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10</w:t>
          </w:r>
          <w:bookmarkStart w:id="0" w:name="_GoBack"/>
          <w:bookmarkEnd w:id="0"/>
          <w:r w:rsidR="00AB3E47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</w:t>
          </w:r>
          <w:r w:rsidR="000973B8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202</w:t>
          </w:r>
          <w:r w:rsidR="00216CBC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 w:rsidRPr="008B0055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57C392FE" w14:textId="77777777" w:rsidR="006F127D" w:rsidRPr="008B0055" w:rsidRDefault="008B0055" w:rsidP="008B005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  <w:lang w:val="en-US"/>
            </w:rPr>
          </w:pPr>
          <w:r w:rsidRPr="008B0055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FL Modify 502</w:t>
          </w:r>
        </w:p>
      </w:tc>
      <w:tc>
        <w:tcPr>
          <w:tcW w:w="3192" w:type="dxa"/>
          <w:shd w:val="clear" w:color="auto" w:fill="auto"/>
        </w:tcPr>
        <w:p w14:paraId="04EB0427" w14:textId="77777777" w:rsidR="006F127D" w:rsidRPr="008B0055" w:rsidRDefault="006F127D" w:rsidP="008B005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8B0055">
            <w:rPr>
              <w:rFonts w:ascii="Arial" w:hAnsi="Arial" w:cs="Arial"/>
              <w:sz w:val="18"/>
              <w:szCs w:val="18"/>
            </w:rPr>
            <w:t xml:space="preserve">Response to </w:t>
          </w:r>
          <w:r w:rsidR="009A151D" w:rsidRPr="008B0055">
            <w:rPr>
              <w:rFonts w:ascii="Arial" w:hAnsi="Arial" w:cs="Arial"/>
              <w:sz w:val="18"/>
              <w:szCs w:val="18"/>
              <w:lang w:val="en-US"/>
            </w:rPr>
            <w:t>Petition</w:t>
          </w:r>
          <w:r w:rsidRPr="008B0055">
            <w:rPr>
              <w:rFonts w:ascii="Arial" w:hAnsi="Arial" w:cs="Arial"/>
              <w:sz w:val="18"/>
              <w:szCs w:val="18"/>
            </w:rPr>
            <w:t xml:space="preserve"> to </w:t>
          </w:r>
          <w:r w:rsidR="00B16508" w:rsidRPr="008B0055">
            <w:rPr>
              <w:rFonts w:ascii="Arial" w:hAnsi="Arial" w:cs="Arial"/>
              <w:sz w:val="18"/>
              <w:szCs w:val="18"/>
              <w:lang w:val="en-US"/>
            </w:rPr>
            <w:t>Modify</w:t>
          </w:r>
          <w:r w:rsidRPr="008B0055">
            <w:rPr>
              <w:rFonts w:ascii="Arial" w:hAnsi="Arial" w:cs="Arial"/>
              <w:sz w:val="18"/>
              <w:szCs w:val="18"/>
            </w:rPr>
            <w:t xml:space="preserve"> </w:t>
          </w:r>
          <w:r w:rsidR="008B0055" w:rsidRPr="008B0055">
            <w:rPr>
              <w:rFonts w:ascii="Arial" w:hAnsi="Arial" w:cs="Arial"/>
              <w:sz w:val="18"/>
              <w:szCs w:val="18"/>
              <w:lang w:val="en-US"/>
            </w:rPr>
            <w:br/>
          </w:r>
          <w:r w:rsidR="00ED48E7" w:rsidRPr="008B0055">
            <w:rPr>
              <w:rFonts w:ascii="Arial" w:hAnsi="Arial" w:cs="Arial"/>
              <w:sz w:val="18"/>
              <w:szCs w:val="18"/>
              <w:lang w:val="en-US"/>
            </w:rPr>
            <w:t xml:space="preserve">Child Support </w:t>
          </w:r>
          <w:r w:rsidRPr="008B0055">
            <w:rPr>
              <w:rStyle w:val="PageNumber"/>
              <w:rFonts w:ascii="Arial" w:hAnsi="Arial" w:cs="Arial"/>
              <w:sz w:val="18"/>
              <w:szCs w:val="18"/>
            </w:rPr>
            <w:t>Order</w:t>
          </w:r>
        </w:p>
        <w:p w14:paraId="470AF288" w14:textId="77777777" w:rsidR="006F127D" w:rsidRPr="008B0055" w:rsidRDefault="006F127D" w:rsidP="008B0055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53A0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</w:t>
          </w:r>
          <w:r w:rsidR="00B207AA"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B207AA" w:rsidRPr="008B005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B207AA" w:rsidRPr="008B0055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B207AA" w:rsidRPr="008B005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753A0C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="00B207AA" w:rsidRPr="008B0055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A072540" w14:textId="77777777" w:rsidR="006F127D" w:rsidRPr="008B0055" w:rsidRDefault="006F127D" w:rsidP="008B005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00F14E58" w14:textId="77777777" w:rsidR="002E653C" w:rsidRPr="006F127D" w:rsidRDefault="002E653C" w:rsidP="006F127D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BDE5F" w14:textId="77777777" w:rsidR="00216CBC" w:rsidRDefault="00216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6560B" w14:textId="77777777" w:rsidR="00284297" w:rsidRDefault="00284297" w:rsidP="00940038">
      <w:pPr>
        <w:spacing w:after="0"/>
      </w:pPr>
      <w:r>
        <w:separator/>
      </w:r>
    </w:p>
  </w:footnote>
  <w:footnote w:type="continuationSeparator" w:id="0">
    <w:p w14:paraId="36474D3F" w14:textId="77777777" w:rsidR="00284297" w:rsidRDefault="00284297" w:rsidP="009400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FD724" w14:textId="77777777" w:rsidR="00216CBC" w:rsidRDefault="00216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05EE" w14:textId="77777777" w:rsidR="00216CBC" w:rsidRDefault="00216C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D645" w14:textId="77777777" w:rsidR="00216CBC" w:rsidRDefault="00216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C10609B"/>
    <w:multiLevelType w:val="hybridMultilevel"/>
    <w:tmpl w:val="A81E2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8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70"/>
    <w:rsid w:val="00004D6D"/>
    <w:rsid w:val="000150BD"/>
    <w:rsid w:val="00020DF1"/>
    <w:rsid w:val="00032786"/>
    <w:rsid w:val="00037C6D"/>
    <w:rsid w:val="00045BFB"/>
    <w:rsid w:val="00054E05"/>
    <w:rsid w:val="00055171"/>
    <w:rsid w:val="0005735E"/>
    <w:rsid w:val="000647C2"/>
    <w:rsid w:val="00082830"/>
    <w:rsid w:val="00084448"/>
    <w:rsid w:val="00091932"/>
    <w:rsid w:val="000973B8"/>
    <w:rsid w:val="000A2C76"/>
    <w:rsid w:val="000A5957"/>
    <w:rsid w:val="000B5197"/>
    <w:rsid w:val="000C01FB"/>
    <w:rsid w:val="000C78EA"/>
    <w:rsid w:val="000E18D8"/>
    <w:rsid w:val="000E5DC0"/>
    <w:rsid w:val="000E612A"/>
    <w:rsid w:val="000F2C51"/>
    <w:rsid w:val="000F7C85"/>
    <w:rsid w:val="00101416"/>
    <w:rsid w:val="00105470"/>
    <w:rsid w:val="001125DB"/>
    <w:rsid w:val="00115164"/>
    <w:rsid w:val="0012427C"/>
    <w:rsid w:val="00143C68"/>
    <w:rsid w:val="00146F50"/>
    <w:rsid w:val="00151504"/>
    <w:rsid w:val="00155A02"/>
    <w:rsid w:val="001569FD"/>
    <w:rsid w:val="00165256"/>
    <w:rsid w:val="001674DB"/>
    <w:rsid w:val="00186DB0"/>
    <w:rsid w:val="001871B8"/>
    <w:rsid w:val="001A704E"/>
    <w:rsid w:val="001B3B8B"/>
    <w:rsid w:val="001B5100"/>
    <w:rsid w:val="001C3286"/>
    <w:rsid w:val="00216CBC"/>
    <w:rsid w:val="00220566"/>
    <w:rsid w:val="002251E9"/>
    <w:rsid w:val="00242620"/>
    <w:rsid w:val="00246DBF"/>
    <w:rsid w:val="00255063"/>
    <w:rsid w:val="002630A4"/>
    <w:rsid w:val="00270143"/>
    <w:rsid w:val="0027688F"/>
    <w:rsid w:val="00280F59"/>
    <w:rsid w:val="00284297"/>
    <w:rsid w:val="00295A29"/>
    <w:rsid w:val="002B77C7"/>
    <w:rsid w:val="002C274E"/>
    <w:rsid w:val="002C6A63"/>
    <w:rsid w:val="002D2EFF"/>
    <w:rsid w:val="002E218F"/>
    <w:rsid w:val="002E653C"/>
    <w:rsid w:val="002F02FE"/>
    <w:rsid w:val="002F2448"/>
    <w:rsid w:val="002F6D90"/>
    <w:rsid w:val="0030008F"/>
    <w:rsid w:val="00305F7F"/>
    <w:rsid w:val="00311F03"/>
    <w:rsid w:val="003121A6"/>
    <w:rsid w:val="00314C2D"/>
    <w:rsid w:val="00315885"/>
    <w:rsid w:val="003159E2"/>
    <w:rsid w:val="003329A4"/>
    <w:rsid w:val="0034264C"/>
    <w:rsid w:val="00343228"/>
    <w:rsid w:val="00343CAC"/>
    <w:rsid w:val="003441B5"/>
    <w:rsid w:val="00366F6C"/>
    <w:rsid w:val="003A2658"/>
    <w:rsid w:val="003A3D28"/>
    <w:rsid w:val="003B5CA6"/>
    <w:rsid w:val="003D5FC8"/>
    <w:rsid w:val="003F540B"/>
    <w:rsid w:val="004011F8"/>
    <w:rsid w:val="004204C2"/>
    <w:rsid w:val="00427752"/>
    <w:rsid w:val="00430298"/>
    <w:rsid w:val="0043500B"/>
    <w:rsid w:val="004359CC"/>
    <w:rsid w:val="0044537D"/>
    <w:rsid w:val="00446470"/>
    <w:rsid w:val="004506B3"/>
    <w:rsid w:val="004656F3"/>
    <w:rsid w:val="00472080"/>
    <w:rsid w:val="00477765"/>
    <w:rsid w:val="00483D97"/>
    <w:rsid w:val="00485964"/>
    <w:rsid w:val="004866D4"/>
    <w:rsid w:val="00487D19"/>
    <w:rsid w:val="004B255D"/>
    <w:rsid w:val="004B6118"/>
    <w:rsid w:val="004C1772"/>
    <w:rsid w:val="004D3556"/>
    <w:rsid w:val="004D66B6"/>
    <w:rsid w:val="004E7CA8"/>
    <w:rsid w:val="00512311"/>
    <w:rsid w:val="00513434"/>
    <w:rsid w:val="00521F34"/>
    <w:rsid w:val="00561899"/>
    <w:rsid w:val="00566932"/>
    <w:rsid w:val="00573BD7"/>
    <w:rsid w:val="00592B44"/>
    <w:rsid w:val="00592C16"/>
    <w:rsid w:val="005A5A95"/>
    <w:rsid w:val="005D0878"/>
    <w:rsid w:val="005D0C7D"/>
    <w:rsid w:val="005D7CFC"/>
    <w:rsid w:val="005E0312"/>
    <w:rsid w:val="005E1C30"/>
    <w:rsid w:val="00600303"/>
    <w:rsid w:val="00631017"/>
    <w:rsid w:val="00633B49"/>
    <w:rsid w:val="006341DC"/>
    <w:rsid w:val="006518A4"/>
    <w:rsid w:val="00653A36"/>
    <w:rsid w:val="00653CF1"/>
    <w:rsid w:val="00654D62"/>
    <w:rsid w:val="00656CCB"/>
    <w:rsid w:val="00662506"/>
    <w:rsid w:val="006701C0"/>
    <w:rsid w:val="00682166"/>
    <w:rsid w:val="00685CDE"/>
    <w:rsid w:val="006947FF"/>
    <w:rsid w:val="006A583B"/>
    <w:rsid w:val="006B0145"/>
    <w:rsid w:val="006B54DD"/>
    <w:rsid w:val="006B7B82"/>
    <w:rsid w:val="006C4A38"/>
    <w:rsid w:val="006D43CD"/>
    <w:rsid w:val="006D4416"/>
    <w:rsid w:val="006E23DD"/>
    <w:rsid w:val="006E44BB"/>
    <w:rsid w:val="006F127D"/>
    <w:rsid w:val="006F193F"/>
    <w:rsid w:val="006F1D06"/>
    <w:rsid w:val="006F2683"/>
    <w:rsid w:val="00704B66"/>
    <w:rsid w:val="00706E54"/>
    <w:rsid w:val="007211BF"/>
    <w:rsid w:val="00735ABB"/>
    <w:rsid w:val="0074058E"/>
    <w:rsid w:val="0074603E"/>
    <w:rsid w:val="00747CA2"/>
    <w:rsid w:val="00753A0C"/>
    <w:rsid w:val="0076716B"/>
    <w:rsid w:val="00773363"/>
    <w:rsid w:val="0078373E"/>
    <w:rsid w:val="00797039"/>
    <w:rsid w:val="007A3C8F"/>
    <w:rsid w:val="007A7459"/>
    <w:rsid w:val="007B3FE4"/>
    <w:rsid w:val="007B57A8"/>
    <w:rsid w:val="007C0255"/>
    <w:rsid w:val="007D1B9C"/>
    <w:rsid w:val="007E7252"/>
    <w:rsid w:val="00817F20"/>
    <w:rsid w:val="00820D33"/>
    <w:rsid w:val="0082499D"/>
    <w:rsid w:val="00824E36"/>
    <w:rsid w:val="00832353"/>
    <w:rsid w:val="00837CDF"/>
    <w:rsid w:val="0085647D"/>
    <w:rsid w:val="00860DA1"/>
    <w:rsid w:val="00872968"/>
    <w:rsid w:val="00886623"/>
    <w:rsid w:val="008A0216"/>
    <w:rsid w:val="008A1D3B"/>
    <w:rsid w:val="008B0055"/>
    <w:rsid w:val="008C02EF"/>
    <w:rsid w:val="008C1541"/>
    <w:rsid w:val="008C6A15"/>
    <w:rsid w:val="008C6CD9"/>
    <w:rsid w:val="008D2A29"/>
    <w:rsid w:val="008F59B3"/>
    <w:rsid w:val="00926C80"/>
    <w:rsid w:val="00935B92"/>
    <w:rsid w:val="00940038"/>
    <w:rsid w:val="00954CE4"/>
    <w:rsid w:val="0095559D"/>
    <w:rsid w:val="009633BD"/>
    <w:rsid w:val="00964E97"/>
    <w:rsid w:val="0097219B"/>
    <w:rsid w:val="00974BDD"/>
    <w:rsid w:val="00991DA7"/>
    <w:rsid w:val="009A151D"/>
    <w:rsid w:val="009B3534"/>
    <w:rsid w:val="009B3C91"/>
    <w:rsid w:val="009B4CAC"/>
    <w:rsid w:val="009C6CA1"/>
    <w:rsid w:val="009F0295"/>
    <w:rsid w:val="009F0B2E"/>
    <w:rsid w:val="009F3D59"/>
    <w:rsid w:val="009F5CE6"/>
    <w:rsid w:val="00A15C55"/>
    <w:rsid w:val="00A168EB"/>
    <w:rsid w:val="00A23A3A"/>
    <w:rsid w:val="00A32FFA"/>
    <w:rsid w:val="00A4139E"/>
    <w:rsid w:val="00A4320D"/>
    <w:rsid w:val="00A43968"/>
    <w:rsid w:val="00A4653B"/>
    <w:rsid w:val="00A56B82"/>
    <w:rsid w:val="00A63E45"/>
    <w:rsid w:val="00A853AA"/>
    <w:rsid w:val="00A86E95"/>
    <w:rsid w:val="00A94943"/>
    <w:rsid w:val="00AA5952"/>
    <w:rsid w:val="00AA5CC3"/>
    <w:rsid w:val="00AA7E58"/>
    <w:rsid w:val="00AB3E47"/>
    <w:rsid w:val="00AC20DD"/>
    <w:rsid w:val="00AC634B"/>
    <w:rsid w:val="00AD04D8"/>
    <w:rsid w:val="00AD17EB"/>
    <w:rsid w:val="00AE3DDA"/>
    <w:rsid w:val="00AF1B43"/>
    <w:rsid w:val="00B02554"/>
    <w:rsid w:val="00B03244"/>
    <w:rsid w:val="00B10759"/>
    <w:rsid w:val="00B10E87"/>
    <w:rsid w:val="00B16508"/>
    <w:rsid w:val="00B207AA"/>
    <w:rsid w:val="00B34525"/>
    <w:rsid w:val="00B409A7"/>
    <w:rsid w:val="00B4470D"/>
    <w:rsid w:val="00BA2FBE"/>
    <w:rsid w:val="00BA58FD"/>
    <w:rsid w:val="00BA5F9F"/>
    <w:rsid w:val="00BB3FB6"/>
    <w:rsid w:val="00BD5AE0"/>
    <w:rsid w:val="00BE08A0"/>
    <w:rsid w:val="00BE2412"/>
    <w:rsid w:val="00BE5DDA"/>
    <w:rsid w:val="00BF00EC"/>
    <w:rsid w:val="00BF33F8"/>
    <w:rsid w:val="00C05300"/>
    <w:rsid w:val="00C10A0D"/>
    <w:rsid w:val="00C12E7D"/>
    <w:rsid w:val="00C15CB7"/>
    <w:rsid w:val="00C21A0D"/>
    <w:rsid w:val="00C317A1"/>
    <w:rsid w:val="00C3241A"/>
    <w:rsid w:val="00C33697"/>
    <w:rsid w:val="00C41122"/>
    <w:rsid w:val="00C42972"/>
    <w:rsid w:val="00C45B22"/>
    <w:rsid w:val="00C47165"/>
    <w:rsid w:val="00C80C19"/>
    <w:rsid w:val="00CB746C"/>
    <w:rsid w:val="00CC075E"/>
    <w:rsid w:val="00CD082B"/>
    <w:rsid w:val="00CD5B87"/>
    <w:rsid w:val="00CE403C"/>
    <w:rsid w:val="00CE790B"/>
    <w:rsid w:val="00CF04AB"/>
    <w:rsid w:val="00D06E38"/>
    <w:rsid w:val="00D07EA9"/>
    <w:rsid w:val="00D13772"/>
    <w:rsid w:val="00D25706"/>
    <w:rsid w:val="00D32FE1"/>
    <w:rsid w:val="00D478B8"/>
    <w:rsid w:val="00D51482"/>
    <w:rsid w:val="00D57E00"/>
    <w:rsid w:val="00D66847"/>
    <w:rsid w:val="00D672D9"/>
    <w:rsid w:val="00D678C0"/>
    <w:rsid w:val="00D73466"/>
    <w:rsid w:val="00DC1D71"/>
    <w:rsid w:val="00DC4D71"/>
    <w:rsid w:val="00DC549F"/>
    <w:rsid w:val="00DC6A8D"/>
    <w:rsid w:val="00DD272E"/>
    <w:rsid w:val="00DE070E"/>
    <w:rsid w:val="00E01C4B"/>
    <w:rsid w:val="00E03997"/>
    <w:rsid w:val="00E05B74"/>
    <w:rsid w:val="00E06C78"/>
    <w:rsid w:val="00E1022C"/>
    <w:rsid w:val="00E13135"/>
    <w:rsid w:val="00E32C2E"/>
    <w:rsid w:val="00E434D3"/>
    <w:rsid w:val="00E50A99"/>
    <w:rsid w:val="00E54340"/>
    <w:rsid w:val="00E54707"/>
    <w:rsid w:val="00E57312"/>
    <w:rsid w:val="00E62317"/>
    <w:rsid w:val="00E64A49"/>
    <w:rsid w:val="00E70C6E"/>
    <w:rsid w:val="00E71C7E"/>
    <w:rsid w:val="00E7371D"/>
    <w:rsid w:val="00E76245"/>
    <w:rsid w:val="00E81F74"/>
    <w:rsid w:val="00E871D9"/>
    <w:rsid w:val="00EA57B1"/>
    <w:rsid w:val="00EA7607"/>
    <w:rsid w:val="00EB0C25"/>
    <w:rsid w:val="00EB3158"/>
    <w:rsid w:val="00EB65BD"/>
    <w:rsid w:val="00ED48E7"/>
    <w:rsid w:val="00ED4B76"/>
    <w:rsid w:val="00ED5F4D"/>
    <w:rsid w:val="00EF2074"/>
    <w:rsid w:val="00F004BB"/>
    <w:rsid w:val="00F07157"/>
    <w:rsid w:val="00F262BA"/>
    <w:rsid w:val="00F277F8"/>
    <w:rsid w:val="00F416C6"/>
    <w:rsid w:val="00F416D9"/>
    <w:rsid w:val="00F533D3"/>
    <w:rsid w:val="00F5530E"/>
    <w:rsid w:val="00F6136D"/>
    <w:rsid w:val="00F65846"/>
    <w:rsid w:val="00F71C74"/>
    <w:rsid w:val="00F75869"/>
    <w:rsid w:val="00F8308D"/>
    <w:rsid w:val="00F83805"/>
    <w:rsid w:val="00F91F97"/>
    <w:rsid w:val="00F94FCF"/>
    <w:rsid w:val="00FA59A2"/>
    <w:rsid w:val="00FB6A6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A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2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A6607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A6607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CA6607"/>
  </w:style>
  <w:style w:type="character" w:styleId="CommentReference">
    <w:name w:val="annotation reference"/>
    <w:uiPriority w:val="99"/>
    <w:unhideWhenUsed/>
    <w:rsid w:val="00083D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3D2D"/>
    <w:rPr>
      <w:lang w:val="x-none"/>
    </w:rPr>
  </w:style>
  <w:style w:type="character" w:customStyle="1" w:styleId="CommentTextChar">
    <w:name w:val="Comment Text Char"/>
    <w:link w:val="CommentText"/>
    <w:uiPriority w:val="99"/>
    <w:rsid w:val="00083D2D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3D2D"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2D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3D2D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sid w:val="001C35E1"/>
    <w:rPr>
      <w:b/>
      <w:bCs/>
    </w:rPr>
  </w:style>
  <w:style w:type="paragraph" w:styleId="Revision">
    <w:name w:val="Revision"/>
    <w:hidden/>
    <w:uiPriority w:val="99"/>
    <w:semiHidden/>
    <w:rsid w:val="002E653C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30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607"/>
    <w:pPr>
      <w:ind w:left="720"/>
      <w:contextualSpacing/>
    </w:pPr>
  </w:style>
  <w:style w:type="paragraph" w:customStyle="1" w:styleId="WAItem">
    <w:name w:val="WA Item #"/>
    <w:basedOn w:val="Normal"/>
    <w:qFormat/>
    <w:rsid w:val="00EA7607"/>
    <w:pPr>
      <w:keepNext/>
      <w:numPr>
        <w:numId w:val="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uiPriority w:val="99"/>
    <w:qFormat/>
    <w:rsid w:val="00EA7607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rsid w:val="00EA7607"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rsid w:val="00EA7607"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qFormat/>
    <w:rsid w:val="00E05B74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B4470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B4470D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rsid w:val="00566932"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rsid w:val="00566932"/>
    <w:pPr>
      <w:ind w:left="1627"/>
    </w:pPr>
  </w:style>
  <w:style w:type="paragraph" w:customStyle="1" w:styleId="WABody88flush">
    <w:name w:val="WA Body .88&quot; flush"/>
    <w:basedOn w:val="Normal"/>
    <w:qFormat/>
    <w:rsid w:val="00566932"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character" w:styleId="Hyperlink">
    <w:name w:val="Hyperlink"/>
    <w:uiPriority w:val="99"/>
    <w:unhideWhenUsed/>
    <w:rsid w:val="00685C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40C8-4B83-4B05-8814-67FBDEBC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2023-10-03T18:12:00Z</dcterms:created>
  <dcterms:modified xsi:type="dcterms:W3CDTF">2023-10-03T18:12:00Z</dcterms:modified>
</cp:coreProperties>
</file>